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ECD9" w14:textId="11B4141C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0219F955" w14:textId="1B44696F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 w:rsidRPr="00895FED"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123B1D">
        <w:rPr>
          <w:rFonts w:ascii="Garamond" w:hAnsi="Garamond" w:cs="Times New Roman"/>
          <w:b/>
          <w:sz w:val="22"/>
          <w:szCs w:val="22"/>
        </w:rPr>
        <w:t>B</w:t>
      </w:r>
      <w:r>
        <w:rPr>
          <w:rFonts w:ascii="Garamond" w:hAnsi="Garamond" w:cs="Times New Roman"/>
          <w:b/>
          <w:sz w:val="22"/>
          <w:szCs w:val="22"/>
        </w:rPr>
        <w:tab/>
      </w:r>
    </w:p>
    <w:p w14:paraId="397EE3B5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53F26894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15A2CDBC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21BB6237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2CB3A54F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2D98C90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EF22103" w14:textId="77777777" w:rsidR="004E56B1" w:rsidRPr="00326FB6" w:rsidRDefault="004E56B1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Il/La sottoscritto/a ____________________________________________________ nato/a </w:t>
      </w:r>
      <w:proofErr w:type="spellStart"/>
      <w:r w:rsidRPr="00326FB6">
        <w:rPr>
          <w:rFonts w:ascii="Garamond" w:hAnsi="Garamond" w:cs="Times New Roman"/>
          <w:sz w:val="22"/>
          <w:szCs w:val="22"/>
          <w:lang w:eastAsia="ar-SA"/>
        </w:rPr>
        <w:t>a</w:t>
      </w:r>
      <w:proofErr w:type="spellEnd"/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 _______________________________________________ il ______________, residente in ____________________________,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4240F09" w14:textId="2A506D98" w:rsidR="00944475" w:rsidRPr="00036C6F" w:rsidRDefault="00943B5F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>
        <w:rPr>
          <w:rFonts w:ascii="Garamond" w:hAnsi="Garamond" w:cs="Times New Roman"/>
          <w:b/>
          <w:sz w:val="22"/>
          <w:szCs w:val="22"/>
          <w:lang w:eastAsia="ar-SA"/>
        </w:rPr>
        <w:t>DICHIARA di</w:t>
      </w:r>
      <w:r w:rsidR="004E56B1" w:rsidRPr="00326FB6">
        <w:rPr>
          <w:rFonts w:ascii="Garamond" w:hAnsi="Garamond" w:cs="Times New Roman"/>
          <w:b/>
          <w:sz w:val="22"/>
          <w:szCs w:val="22"/>
          <w:lang w:eastAsia="ar-SA"/>
        </w:rPr>
        <w:t xml:space="preserve"> essere in possesso dei seguenti requisiti di accesso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richiesti </w:t>
      </w:r>
      <w:r w:rsidR="004E56B1" w:rsidRPr="00895FED">
        <w:rPr>
          <w:rFonts w:ascii="Garamond" w:hAnsi="Garamond" w:cs="Times New Roman"/>
          <w:sz w:val="22"/>
          <w:szCs w:val="22"/>
          <w:lang w:eastAsia="ar-SA"/>
        </w:rPr>
        <w:t xml:space="preserve">dall’art. </w:t>
      </w:r>
      <w:r w:rsidR="002B76FF" w:rsidRPr="00895FED">
        <w:rPr>
          <w:rFonts w:ascii="Garamond" w:hAnsi="Garamond" w:cs="Times New Roman"/>
          <w:sz w:val="22"/>
          <w:szCs w:val="22"/>
          <w:lang w:eastAsia="ar-SA"/>
        </w:rPr>
        <w:t>2</w:t>
      </w:r>
      <w:r w:rsidR="004E56B1" w:rsidRPr="00895FED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6F64A6" w:rsidRPr="00895FED">
        <w:rPr>
          <w:rFonts w:ascii="Garamond" w:hAnsi="Garamond" w:cs="Times New Roman"/>
          <w:sz w:val="22"/>
          <w:szCs w:val="22"/>
          <w:lang w:eastAsia="ar-SA"/>
        </w:rPr>
        <w:t>del</w:t>
      </w:r>
      <w:r w:rsidR="006F64A6">
        <w:rPr>
          <w:rFonts w:ascii="Garamond" w:hAnsi="Garamond" w:cs="Times New Roman"/>
          <w:sz w:val="22"/>
          <w:szCs w:val="22"/>
          <w:lang w:eastAsia="ar-SA"/>
        </w:rPr>
        <w:t xml:space="preserve"> Bando</w:t>
      </w:r>
      <w:r w:rsidR="002108FF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E85920">
        <w:rPr>
          <w:rFonts w:ascii="Garamond" w:hAnsi="Garamond" w:cs="Times New Roman"/>
          <w:sz w:val="22"/>
          <w:szCs w:val="22"/>
          <w:lang w:eastAsia="ar-SA"/>
        </w:rPr>
        <w:t>e di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036C6F">
        <w:rPr>
          <w:rFonts w:ascii="Garamond" w:hAnsi="Garamond" w:cs="Times New Roman"/>
          <w:sz w:val="22"/>
          <w:szCs w:val="22"/>
          <w:lang w:eastAsia="ar-SA"/>
        </w:rPr>
        <w:t xml:space="preserve">cui contestualmente ne chiede la valutazione: </w:t>
      </w:r>
    </w:p>
    <w:p w14:paraId="6BE79185" w14:textId="77777777" w:rsidR="00036C6F" w:rsidRPr="00036C6F" w:rsidRDefault="00A61AF7" w:rsidP="00FB4B2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Triennale (specificare la tipologia) in ______________________________________________ conseguita il ____________________ presso l’Università di _________________________________ Facoltà di__________________________ con votazione __________ </w:t>
      </w:r>
      <w:r w:rsidR="00036C6F" w:rsidRPr="00036C6F">
        <w:rPr>
          <w:rFonts w:ascii="Garamond" w:hAnsi="Garamond" w:cs="Times New Roman"/>
          <w:sz w:val="22"/>
          <w:szCs w:val="22"/>
        </w:rPr>
        <w:t>;</w:t>
      </w:r>
    </w:p>
    <w:p w14:paraId="2DC69F57" w14:textId="77777777" w:rsidR="002D575D" w:rsidRPr="00036C6F" w:rsidRDefault="00A61AF7" w:rsidP="00036C6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Magistrale/ Specialistica o a ciclo unico o Laurea ante DM 509/99 (specificare la tipologia cancellando le voci che non interessano) in ____________________________________ conseguita il ____________________ presso l’Università di ______________________________________ Facoltà __________________________________ con votazione </w:t>
      </w:r>
      <w:r w:rsidR="00BF55FA" w:rsidRPr="00036C6F">
        <w:rPr>
          <w:rFonts w:ascii="Garamond" w:hAnsi="Garamond" w:cs="Times New Roman"/>
          <w:sz w:val="22"/>
          <w:szCs w:val="22"/>
        </w:rPr>
        <w:t>__________</w:t>
      </w:r>
      <w:r w:rsidR="00036C6F" w:rsidRPr="00036C6F">
        <w:rPr>
          <w:rFonts w:ascii="Garamond" w:hAnsi="Garamond" w:cs="Times New Roman"/>
          <w:sz w:val="22"/>
          <w:szCs w:val="22"/>
        </w:rPr>
        <w:t xml:space="preserve"> </w:t>
      </w:r>
    </w:p>
    <w:p w14:paraId="37DBA88B" w14:textId="77777777" w:rsidR="00BC2A8A" w:rsidRPr="00BC2A8A" w:rsidRDefault="00BC2A8A" w:rsidP="00BC2A8A">
      <w:pPr>
        <w:pStyle w:val="Corpodeltesto31"/>
        <w:spacing w:line="360" w:lineRule="auto"/>
        <w:ind w:left="709"/>
        <w:jc w:val="left"/>
        <w:rPr>
          <w:rFonts w:ascii="Garamond" w:hAnsi="Garamond" w:cs="Times New Roman"/>
          <w:sz w:val="22"/>
          <w:szCs w:val="22"/>
        </w:rPr>
      </w:pPr>
    </w:p>
    <w:p w14:paraId="00DDB178" w14:textId="31FBD453" w:rsidR="00D3534E" w:rsidRPr="00C3310A" w:rsidRDefault="00A61AF7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</w:t>
      </w:r>
      <w:r w:rsidR="002D575D" w:rsidRPr="00C3310A">
        <w:rPr>
          <w:rFonts w:ascii="Garamond" w:hAnsi="Garamond" w:cs="Times New Roman"/>
          <w:sz w:val="22"/>
          <w:szCs w:val="22"/>
        </w:rPr>
        <w:t>aver conseguito il Dottorato di Ricerca in___________________ presso l’Università di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(indicare l’ente/l’istituzione)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_________ nell’anno accademico _____________ </w:t>
      </w:r>
      <w:r w:rsidR="00D3534E" w:rsidRPr="00C3310A">
        <w:rPr>
          <w:rFonts w:ascii="Garamond" w:hAnsi="Garamond" w:cs="Times New Roman"/>
          <w:sz w:val="22"/>
          <w:szCs w:val="22"/>
        </w:rPr>
        <w:t>con giudizio di _________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o </w:t>
      </w:r>
      <w:r w:rsidRPr="00C3310A">
        <w:rPr>
          <w:rFonts w:ascii="Garamond" w:hAnsi="Garamond" w:cs="Times New Roman"/>
          <w:sz w:val="22"/>
          <w:szCs w:val="22"/>
        </w:rPr>
        <w:t>essere iscritto nell’anno accademico</w:t>
      </w:r>
      <w:r w:rsidR="006C05AD">
        <w:rPr>
          <w:rFonts w:ascii="Garamond" w:hAnsi="Garamond" w:cs="Times New Roman"/>
          <w:sz w:val="22"/>
          <w:szCs w:val="22"/>
        </w:rPr>
        <w:t xml:space="preserve"> __________</w:t>
      </w:r>
      <w:r w:rsidR="00C35959">
        <w:rPr>
          <w:rFonts w:ascii="Garamond" w:hAnsi="Garamond" w:cs="Times New Roman"/>
          <w:sz w:val="22"/>
          <w:szCs w:val="22"/>
        </w:rPr>
        <w:t xml:space="preserve"> </w:t>
      </w:r>
      <w:r w:rsidRPr="00C3310A">
        <w:rPr>
          <w:rFonts w:ascii="Garamond" w:hAnsi="Garamond" w:cs="Times New Roman"/>
          <w:sz w:val="22"/>
          <w:szCs w:val="22"/>
        </w:rPr>
        <w:t>al _____anno del Dottorato di Ricerca in________________ presso_________ e/o di terminare il dottorato di ricerca, salvo proroghe, nell’A.A._______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 xml:space="preserve"> e presumibilmente nel mese di__________</w:t>
      </w:r>
      <w:r w:rsidR="00C3310A" w:rsidRPr="00C3310A">
        <w:rPr>
          <w:rFonts w:ascii="Garamond" w:hAnsi="Garamond" w:cs="Times New Roman"/>
          <w:sz w:val="22"/>
          <w:szCs w:val="22"/>
        </w:rPr>
        <w:t>;</w:t>
      </w:r>
    </w:p>
    <w:p w14:paraId="53EDFB52" w14:textId="77777777" w:rsidR="00A61AF7" w:rsidRPr="00C3310A" w:rsidRDefault="00A61AF7" w:rsidP="00D3534E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1C831195" w14:textId="7046DCDC" w:rsidR="005D3AFC" w:rsidRDefault="002D575D" w:rsidP="005D3AFC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Pr="00C3310A">
        <w:rPr>
          <w:rFonts w:ascii="Garamond" w:hAnsi="Garamond" w:cs="Times New Roman"/>
          <w:sz w:val="22"/>
          <w:szCs w:val="22"/>
        </w:rPr>
        <w:t>o d</w:t>
      </w:r>
      <w:r w:rsidR="00A61AF7" w:rsidRPr="00C3310A">
        <w:rPr>
          <w:rFonts w:ascii="Garamond" w:hAnsi="Garamond" w:cs="Times New Roman"/>
          <w:sz w:val="22"/>
          <w:szCs w:val="22"/>
        </w:rPr>
        <w:t xml:space="preserve">i essere iscritto nell’anno accademico </w:t>
      </w:r>
      <w:r w:rsidR="006C05AD">
        <w:rPr>
          <w:rFonts w:ascii="Garamond" w:hAnsi="Garamond" w:cs="Times New Roman"/>
          <w:sz w:val="22"/>
          <w:szCs w:val="22"/>
        </w:rPr>
        <w:t>________</w:t>
      </w:r>
      <w:r w:rsidR="00A61AF7" w:rsidRPr="00C3310A">
        <w:rPr>
          <w:rFonts w:ascii="Garamond" w:hAnsi="Garamond" w:cs="Times New Roman"/>
          <w:sz w:val="22"/>
          <w:szCs w:val="22"/>
        </w:rPr>
        <w:t>al _____anno della Scuola</w:t>
      </w:r>
      <w:r w:rsidRPr="00C3310A">
        <w:rPr>
          <w:rFonts w:ascii="Garamond" w:hAnsi="Garamond" w:cs="Times New Roman"/>
          <w:sz w:val="22"/>
          <w:szCs w:val="22"/>
        </w:rPr>
        <w:t xml:space="preserve"> di Specializzazione in </w:t>
      </w:r>
      <w:r w:rsidR="00A61AF7" w:rsidRPr="00C3310A">
        <w:rPr>
          <w:rFonts w:ascii="Garamond" w:hAnsi="Garamond" w:cs="Times New Roman"/>
          <w:sz w:val="22"/>
          <w:szCs w:val="22"/>
        </w:rPr>
        <w:t>________________ presso_________ e/o di terminare la scuola, nell’A.A._______</w:t>
      </w:r>
      <w:r w:rsidR="00124B56" w:rsidRPr="00124B56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>e presumibilmente nel mese di__________</w:t>
      </w:r>
      <w:r w:rsidR="00124B56" w:rsidRPr="00C3310A">
        <w:rPr>
          <w:rFonts w:ascii="Garamond" w:hAnsi="Garamond" w:cs="Times New Roman"/>
          <w:sz w:val="22"/>
          <w:szCs w:val="22"/>
        </w:rPr>
        <w:t>;</w:t>
      </w:r>
    </w:p>
    <w:p w14:paraId="69197794" w14:textId="77777777" w:rsidR="00AC78F2" w:rsidRDefault="00AC78F2" w:rsidP="00AC78F2">
      <w:pPr>
        <w:pStyle w:val="Paragrafoelenco"/>
        <w:rPr>
          <w:rFonts w:ascii="Garamond" w:hAnsi="Garamond"/>
        </w:rPr>
      </w:pPr>
    </w:p>
    <w:p w14:paraId="7DE84A06" w14:textId="43822075" w:rsidR="007B35D7" w:rsidRDefault="007B35D7" w:rsidP="007B35D7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895FED">
        <w:rPr>
          <w:rFonts w:ascii="Garamond" w:hAnsi="Garamond" w:cs="Times New Roman"/>
          <w:sz w:val="22"/>
          <w:szCs w:val="22"/>
        </w:rPr>
        <w:t>Attività tutoriale – didattica già svolta (indicare la/le materia/denominazione dell’insegnamento)___________________________con il prof________________________</w:t>
      </w:r>
      <w:r w:rsidR="00895FED">
        <w:rPr>
          <w:rFonts w:ascii="Garamond" w:hAnsi="Garamond" w:cs="Times New Roman"/>
          <w:sz w:val="22"/>
          <w:szCs w:val="22"/>
        </w:rPr>
        <w:t xml:space="preserve"> </w:t>
      </w:r>
      <w:r w:rsidRPr="00895FED">
        <w:rPr>
          <w:rFonts w:ascii="Garamond" w:hAnsi="Garamond" w:cs="Times New Roman"/>
          <w:sz w:val="22"/>
          <w:szCs w:val="22"/>
        </w:rPr>
        <w:t>presso la Facoltà di  _____________________________________ dal ______________ al _________________ tot. ore ________________ rivolto a (indicare i destinatari</w:t>
      </w:r>
      <w:r w:rsidRPr="00C3310A">
        <w:rPr>
          <w:rFonts w:ascii="Garamond" w:hAnsi="Garamond" w:cs="Times New Roman"/>
          <w:sz w:val="22"/>
          <w:szCs w:val="22"/>
        </w:rPr>
        <w:t xml:space="preserve">) </w:t>
      </w:r>
    </w:p>
    <w:p w14:paraId="60A4DBA0" w14:textId="19C1279D" w:rsidR="00E430D0" w:rsidRDefault="00E430D0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21961C4" w14:textId="77777777" w:rsidR="00337BE3" w:rsidRPr="009C41FF" w:rsidRDefault="00337BE3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F8A7BEB" w14:textId="77777777" w:rsidR="00661F9C" w:rsidRPr="009C41FF" w:rsidRDefault="00661F9C" w:rsidP="00124B56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Titoli accademici _______________________________________________________________</w:t>
      </w:r>
      <w:r w:rsidR="00F5653F">
        <w:rPr>
          <w:rFonts w:ascii="Garamond" w:hAnsi="Garamond" w:cs="Times New Roman"/>
          <w:sz w:val="22"/>
          <w:szCs w:val="22"/>
        </w:rPr>
        <w:t>_</w:t>
      </w:r>
      <w:r w:rsidR="002108FF">
        <w:rPr>
          <w:rFonts w:ascii="Garamond" w:hAnsi="Garamond" w:cs="Times New Roman"/>
          <w:sz w:val="22"/>
          <w:szCs w:val="22"/>
        </w:rPr>
        <w:t>____</w:t>
      </w:r>
    </w:p>
    <w:p w14:paraId="6EC0A456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6F6D5965" w14:textId="566B0AED" w:rsidR="00661F9C" w:rsidRPr="009C41FF" w:rsidRDefault="005F4D5D" w:rsidP="002108FF">
      <w:pPr>
        <w:pStyle w:val="Corpodeltesto31"/>
        <w:numPr>
          <w:ilvl w:val="0"/>
          <w:numId w:val="4"/>
        </w:numPr>
        <w:spacing w:line="360" w:lineRule="auto"/>
        <w:ind w:left="709" w:hanging="425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Corso/Master</w:t>
      </w:r>
      <w:r w:rsidR="00124B56">
        <w:rPr>
          <w:rFonts w:ascii="Garamond" w:hAnsi="Garamond" w:cs="Times New Roman"/>
          <w:sz w:val="22"/>
          <w:szCs w:val="22"/>
        </w:rPr>
        <w:t xml:space="preserve"> in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____________________________________________________</w:t>
      </w:r>
      <w:r w:rsidR="00B45A06" w:rsidRPr="009C41FF">
        <w:rPr>
          <w:rFonts w:ascii="Garamond" w:hAnsi="Garamond" w:cs="Times New Roman"/>
          <w:sz w:val="22"/>
          <w:szCs w:val="22"/>
        </w:rPr>
        <w:t>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  <w:r w:rsidR="002108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conseguito il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</w:t>
      </w:r>
      <w:r w:rsidR="00F5653F">
        <w:rPr>
          <w:rFonts w:ascii="Garamond" w:hAnsi="Garamond" w:cs="Times New Roman"/>
          <w:sz w:val="22"/>
          <w:szCs w:val="22"/>
        </w:rPr>
        <w:t xml:space="preserve">___ </w:t>
      </w:r>
      <w:r w:rsidR="00CA7178" w:rsidRPr="009C41FF">
        <w:rPr>
          <w:rFonts w:ascii="Garamond" w:hAnsi="Garamond" w:cs="Times New Roman"/>
          <w:sz w:val="22"/>
          <w:szCs w:val="22"/>
        </w:rPr>
        <w:t>della durata (n. ore totali/anni/CFU) di __</w:t>
      </w:r>
      <w:r w:rsidR="00661F9C" w:rsidRPr="009C41FF">
        <w:rPr>
          <w:rFonts w:ascii="Garamond" w:hAnsi="Garamond" w:cs="Times New Roman"/>
          <w:sz w:val="22"/>
          <w:szCs w:val="22"/>
        </w:rPr>
        <w:t xml:space="preserve">______________________________ </w:t>
      </w:r>
      <w:r w:rsidR="00CA7178" w:rsidRPr="009C41FF">
        <w:rPr>
          <w:rFonts w:ascii="Garamond" w:hAnsi="Garamond" w:cs="Times New Roman"/>
          <w:sz w:val="22"/>
          <w:szCs w:val="22"/>
        </w:rPr>
        <w:t>presso (indicare ente/l’istituzione)___________________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510B7618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(indicare il comune e/recapiti)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</w:t>
      </w:r>
      <w:r w:rsidRPr="009C41FF">
        <w:rPr>
          <w:rFonts w:ascii="Garamond" w:hAnsi="Garamond" w:cs="Times New Roman"/>
          <w:sz w:val="22"/>
          <w:szCs w:val="22"/>
        </w:rPr>
        <w:t>___</w:t>
      </w:r>
    </w:p>
    <w:p w14:paraId="3FBE610B" w14:textId="77777777" w:rsidR="00CA7178" w:rsidRPr="009C41FF" w:rsidRDefault="00CA7178" w:rsidP="00661F9C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con votazione ________________________;</w:t>
      </w:r>
    </w:p>
    <w:p w14:paraId="5AE74E1F" w14:textId="53B22130" w:rsidR="00336D50" w:rsidRDefault="00601CB4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</w:t>
      </w:r>
      <w:r w:rsidR="009715DB" w:rsidRPr="007773B3">
        <w:rPr>
          <w:rFonts w:ascii="Garamond" w:hAnsi="Garamond" w:cs="Times New Roman"/>
          <w:sz w:val="22"/>
          <w:szCs w:val="22"/>
        </w:rPr>
        <w:t>i essere</w:t>
      </w:r>
      <w:r w:rsidR="00336D50"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 titolare di assegno istituzionale di ricerca</w:t>
      </w:r>
      <w:r w:rsidR="00336D50">
        <w:rPr>
          <w:rFonts w:ascii="Garamond" w:hAnsi="Garamond" w:cs="Times New Roman"/>
          <w:sz w:val="22"/>
          <w:szCs w:val="22"/>
        </w:rPr>
        <w:t xml:space="preserve"> (art 1 </w:t>
      </w:r>
      <w:proofErr w:type="spellStart"/>
      <w:r w:rsidR="00336D50">
        <w:rPr>
          <w:rFonts w:ascii="Garamond" w:hAnsi="Garamond" w:cs="Times New Roman"/>
          <w:sz w:val="22"/>
          <w:szCs w:val="22"/>
        </w:rPr>
        <w:t>lett</w:t>
      </w:r>
      <w:proofErr w:type="spellEnd"/>
      <w:r w:rsidR="00336D50">
        <w:rPr>
          <w:rFonts w:ascii="Garamond" w:hAnsi="Garamond" w:cs="Times New Roman"/>
          <w:sz w:val="22"/>
          <w:szCs w:val="22"/>
        </w:rPr>
        <w:t xml:space="preserve"> A del “Regolamento di Ateneo per il conferimento di assegni di ricerca” D.R. 468 del 01.03.2017);</w:t>
      </w:r>
    </w:p>
    <w:p w14:paraId="06259A32" w14:textId="59A1B08B" w:rsidR="00336D50" w:rsidRDefault="00336D50" w:rsidP="00336D50">
      <w:pPr>
        <w:pStyle w:val="Corpodeltesto31"/>
        <w:spacing w:line="360" w:lineRule="auto"/>
        <w:ind w:left="644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</w:t>
      </w: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 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di ricerca su altri fondi </w:t>
      </w:r>
      <w:r>
        <w:rPr>
          <w:rFonts w:ascii="Garamond" w:hAnsi="Garamond" w:cs="Times New Roman"/>
          <w:sz w:val="22"/>
          <w:szCs w:val="22"/>
        </w:rPr>
        <w:t xml:space="preserve">(art 1 </w:t>
      </w:r>
      <w:proofErr w:type="spellStart"/>
      <w:r>
        <w:rPr>
          <w:rFonts w:ascii="Garamond" w:hAnsi="Garamond" w:cs="Times New Roman"/>
          <w:sz w:val="22"/>
          <w:szCs w:val="22"/>
        </w:rPr>
        <w:t>lett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B del “Regolamento di Ateneo per il conferimento di assegni di ricerca” D.R. 468 del 01.03.2017);</w:t>
      </w:r>
    </w:p>
    <w:p w14:paraId="16834A55" w14:textId="302B7DB7" w:rsidR="00336D50" w:rsidRPr="00336D50" w:rsidRDefault="00336D50" w:rsidP="00336D50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</w:t>
      </w:r>
      <w:r>
        <w:rPr>
          <w:rFonts w:ascii="Garamond" w:hAnsi="Garamond" w:cs="Times New Roman"/>
          <w:sz w:val="22"/>
          <w:szCs w:val="22"/>
        </w:rPr>
        <w:t xml:space="preserve"> di ricerca presso___________________________________________________________________________</w:t>
      </w:r>
    </w:p>
    <w:p w14:paraId="0E0CC137" w14:textId="7D331F8F" w:rsidR="00F14C3C" w:rsidRDefault="006D0773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</w:t>
      </w:r>
      <w:r w:rsidR="00BD3C7B" w:rsidRPr="000E4A9D">
        <w:rPr>
          <w:rFonts w:ascii="Garamond" w:hAnsi="Garamond" w:cs="Times New Roman"/>
          <w:sz w:val="22"/>
          <w:szCs w:val="22"/>
        </w:rPr>
        <w:t xml:space="preserve"> titolare di borsa di ricerca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0DEF601A" w14:textId="1A5D0145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</w:t>
      </w:r>
      <w:r w:rsidR="00210279" w:rsidRPr="00A34AFE">
        <w:rPr>
          <w:rFonts w:ascii="Garamond" w:hAnsi="Garamond" w:cs="Times New Roman"/>
          <w:b/>
          <w:sz w:val="22"/>
          <w:szCs w:val="22"/>
        </w:rPr>
        <w:t>i essere/non essere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210279" w:rsidRPr="000E4A9D">
        <w:rPr>
          <w:rFonts w:ascii="Garamond" w:hAnsi="Garamond" w:cs="Times New Roman"/>
          <w:sz w:val="22"/>
          <w:szCs w:val="22"/>
        </w:rPr>
        <w:t>titolare di borsa di ricerca di “</w:t>
      </w:r>
      <w:r w:rsidR="00210279" w:rsidRPr="000E4A9D">
        <w:rPr>
          <w:rFonts w:ascii="Garamond" w:hAnsi="Garamond" w:cs="Times New Roman"/>
          <w:b/>
          <w:sz w:val="22"/>
          <w:szCs w:val="22"/>
        </w:rPr>
        <w:t>Tipologia A</w:t>
      </w:r>
      <w:r w:rsidR="00210279" w:rsidRPr="000E4A9D">
        <w:rPr>
          <w:rFonts w:ascii="Garamond" w:hAnsi="Garamond" w:cs="Times New Roman"/>
          <w:sz w:val="22"/>
          <w:szCs w:val="22"/>
        </w:rPr>
        <w:t xml:space="preserve">” ai sensi del “Regolamento di Ateno per conferimento delle borse </w:t>
      </w:r>
      <w:r w:rsidR="00F4679B" w:rsidRPr="000E4A9D">
        <w:rPr>
          <w:rFonts w:ascii="Garamond" w:hAnsi="Garamond" w:cs="Times New Roman"/>
          <w:sz w:val="22"/>
          <w:szCs w:val="22"/>
        </w:rPr>
        <w:t>di ricerca” emanato con D.R. 432 del 13/06</w:t>
      </w:r>
      <w:r w:rsidR="00210279" w:rsidRPr="000E4A9D">
        <w:rPr>
          <w:rFonts w:ascii="Garamond" w:hAnsi="Garamond" w:cs="Times New Roman"/>
          <w:sz w:val="22"/>
          <w:szCs w:val="22"/>
        </w:rPr>
        <w:t>/201</w:t>
      </w:r>
      <w:r w:rsidR="00F4679B" w:rsidRPr="000E4A9D">
        <w:rPr>
          <w:rFonts w:ascii="Garamond" w:hAnsi="Garamond" w:cs="Times New Roman"/>
          <w:sz w:val="22"/>
          <w:szCs w:val="22"/>
        </w:rPr>
        <w:t>8</w:t>
      </w:r>
      <w:r w:rsidR="00210279" w:rsidRPr="000E4A9D">
        <w:rPr>
          <w:rFonts w:ascii="Garamond" w:hAnsi="Garamond" w:cs="Times New Roman"/>
          <w:sz w:val="22"/>
          <w:szCs w:val="22"/>
        </w:rPr>
        <w:t>;</w:t>
      </w:r>
    </w:p>
    <w:p w14:paraId="2F41C846" w14:textId="77777777" w:rsidR="00F14C3C" w:rsidRDefault="00BD3C7B" w:rsidP="00F4679B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 titolare di borsa di ricerca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33467301" w14:textId="4CA18D8C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di essere/non essere</w:t>
      </w:r>
      <w:r w:rsidR="00D51BC8" w:rsidRPr="00A34AFE">
        <w:rPr>
          <w:rFonts w:ascii="Garamond" w:hAnsi="Garamond" w:cs="Times New Roman"/>
          <w:b/>
          <w:sz w:val="22"/>
          <w:szCs w:val="22"/>
        </w:rPr>
        <w:t>,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 </w:t>
      </w:r>
      <w:r w:rsidR="00D47091" w:rsidRPr="000E4A9D">
        <w:rPr>
          <w:rFonts w:ascii="Garamond" w:hAnsi="Garamond" w:cs="Times New Roman"/>
          <w:sz w:val="22"/>
          <w:szCs w:val="22"/>
        </w:rPr>
        <w:t>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titolare di borsa di ricerca di </w:t>
      </w:r>
      <w:r w:rsidR="00635355" w:rsidRPr="000E4A9D">
        <w:rPr>
          <w:rFonts w:ascii="Garamond" w:hAnsi="Garamond" w:cs="Times New Roman"/>
          <w:b/>
          <w:sz w:val="22"/>
          <w:szCs w:val="22"/>
        </w:rPr>
        <w:t>“Tipologia B</w:t>
      </w:r>
      <w:r w:rsidR="00635355" w:rsidRPr="000E4A9D">
        <w:rPr>
          <w:rFonts w:ascii="Garamond" w:hAnsi="Garamond" w:cs="Times New Roman"/>
          <w:sz w:val="22"/>
          <w:szCs w:val="22"/>
        </w:rPr>
        <w:t>” ai sensi del “Regolamento di Ateno per conferimento delle bor</w:t>
      </w:r>
      <w:r w:rsidR="00F4679B" w:rsidRPr="000E4A9D">
        <w:rPr>
          <w:rFonts w:ascii="Garamond" w:hAnsi="Garamond" w:cs="Times New Roman"/>
          <w:sz w:val="22"/>
          <w:szCs w:val="22"/>
        </w:rPr>
        <w:t>se di ricerca” emanato con D.R. 432 del 13/06/2018;</w:t>
      </w:r>
    </w:p>
    <w:p w14:paraId="30B6B1A0" w14:textId="41EC6152" w:rsidR="00624CC4" w:rsidRDefault="00624CC4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Pubblicazioni inerenti _____________________________________________________________</w:t>
      </w:r>
      <w:r w:rsidRPr="00210279">
        <w:rPr>
          <w:rFonts w:ascii="Garamond" w:hAnsi="Garamond" w:cs="Times New Roman"/>
          <w:sz w:val="22"/>
          <w:szCs w:val="22"/>
        </w:rPr>
        <w:t xml:space="preserve"> </w:t>
      </w:r>
      <w:r w:rsidRPr="00210279">
        <w:rPr>
          <w:rFonts w:ascii="Garamond" w:hAnsi="Garamond" w:cs="Times New Roman"/>
          <w:sz w:val="22"/>
          <w:szCs w:val="22"/>
        </w:rPr>
        <w:br/>
        <w:t>_____________________________________________________</w:t>
      </w:r>
      <w:r w:rsidR="00BD36AF" w:rsidRPr="00210279">
        <w:rPr>
          <w:rFonts w:ascii="Garamond" w:hAnsi="Garamond" w:cs="Times New Roman"/>
          <w:sz w:val="22"/>
          <w:szCs w:val="22"/>
        </w:rPr>
        <w:t>____________________</w:t>
      </w:r>
    </w:p>
    <w:p w14:paraId="6BC90CCE" w14:textId="77777777" w:rsidR="00CA7178" w:rsidRPr="008108C1" w:rsidRDefault="00CA7178" w:rsidP="008108C1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8108C1">
        <w:rPr>
          <w:rFonts w:ascii="Garamond" w:hAnsi="Garamond" w:cs="Times New Roman"/>
          <w:sz w:val="22"/>
          <w:szCs w:val="22"/>
        </w:rPr>
        <w:t xml:space="preserve">Altri titoli attinenti al profilo messo a </w:t>
      </w:r>
      <w:r w:rsidR="00BD36AF" w:rsidRPr="008108C1">
        <w:rPr>
          <w:rFonts w:ascii="Garamond" w:hAnsi="Garamond" w:cs="Times New Roman"/>
          <w:sz w:val="22"/>
          <w:szCs w:val="22"/>
        </w:rPr>
        <w:t>concorso____________</w:t>
      </w:r>
      <w:r w:rsidR="00002416" w:rsidRPr="008108C1">
        <w:rPr>
          <w:rFonts w:ascii="Garamond" w:hAnsi="Garamond" w:cs="Times New Roman"/>
          <w:sz w:val="22"/>
          <w:szCs w:val="22"/>
        </w:rPr>
        <w:t>____________________________</w:t>
      </w:r>
    </w:p>
    <w:p w14:paraId="68A64208" w14:textId="5235325A" w:rsidR="00CA7178" w:rsidRPr="007039C5" w:rsidRDefault="00CA7178" w:rsidP="007039C5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</w:t>
      </w:r>
      <w:r w:rsidR="007039C5">
        <w:rPr>
          <w:rFonts w:ascii="Garamond" w:hAnsi="Garamond" w:cs="Times New Roman"/>
          <w:b/>
          <w:sz w:val="22"/>
          <w:szCs w:val="22"/>
        </w:rPr>
        <w:t xml:space="preserve">     </w:t>
      </w:r>
    </w:p>
    <w:p w14:paraId="4236C36D" w14:textId="51DA318D" w:rsidR="00A920E3" w:rsidRPr="00E16905" w:rsidRDefault="00AB5C89" w:rsidP="00E16905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917A5">
        <w:rPr>
          <w:rFonts w:ascii="Garamond" w:hAnsi="Garamond"/>
          <w:sz w:val="22"/>
          <w:szCs w:val="22"/>
          <w:lang w:eastAsia="ar-SA"/>
        </w:rPr>
        <w:t xml:space="preserve">Il/La sottoscritto/a </w:t>
      </w:r>
      <w:r w:rsidRPr="00F917A5">
        <w:rPr>
          <w:rFonts w:ascii="Garamond" w:hAnsi="Garamond"/>
          <w:sz w:val="22"/>
          <w:szCs w:val="22"/>
        </w:rPr>
        <w:t xml:space="preserve">è a conoscenza </w:t>
      </w:r>
      <w:r w:rsidRPr="00F917A5">
        <w:rPr>
          <w:rFonts w:ascii="Garamond" w:hAnsi="Garamond"/>
          <w:color w:val="auto"/>
          <w:sz w:val="22"/>
          <w:szCs w:val="22"/>
        </w:rPr>
        <w:t xml:space="preserve">che </w:t>
      </w:r>
      <w:r w:rsidR="00E67643"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'Università degli Studi di Cagliari è titolare del trattamento dei dati personali ai sensi delle norme del regolamento (UE) 2016/679 del Parlamento europeo e del Consiglio, del 27 aprile 2016, e del Codice in materia di protezione dei dati personali </w:t>
      </w:r>
      <w:proofErr w:type="gramStart"/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D</w:t>
      </w:r>
      <w:r w:rsidR="00895FED">
        <w:rPr>
          <w:rFonts w:ascii="Garamond" w:eastAsia="Times New Roman" w:hAnsi="Garamond"/>
          <w:color w:val="auto"/>
          <w:sz w:val="22"/>
          <w:szCs w:val="22"/>
          <w:lang w:eastAsia="ar-SA"/>
        </w:rPr>
        <w:t>.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Lgs</w:t>
      </w:r>
      <w:proofErr w:type="gramEnd"/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.196/2003, nel rispetto della dignità umana, dei diritti e delle libertà fondamentali della persona. L’informativa sul trattamento dati per la categoria di interessato </w:t>
      </w:r>
      <w:r w:rsidR="00E67643" w:rsidRPr="00F917A5"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ar-SA"/>
        </w:rPr>
        <w:t>cittadino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è pubblicata sul sito </w:t>
      </w:r>
      <w:hyperlink r:id="rId8" w:history="1">
        <w:r w:rsidRPr="00F917A5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F917A5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78CD7DCE" w14:textId="4D0848B5" w:rsidR="00AB5C89" w:rsidRPr="00E67643" w:rsidRDefault="00AB5C89" w:rsidP="00E67643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hAnsi="Garamond"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Dichiara di aver preso visione dell’informativa sul trattamento dati per la categoria di </w:t>
      </w:r>
      <w:proofErr w:type="gramStart"/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interessato ”</w:t>
      </w:r>
      <w:proofErr w:type="gramEnd"/>
      <w:r w:rsidR="00895FED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</w:t>
      </w:r>
      <w:r w:rsidR="00E67643" w:rsidRPr="00974BBB">
        <w:rPr>
          <w:rFonts w:ascii="Garamond" w:eastAsia="Times New Roman" w:hAnsi="Garamond"/>
          <w:b/>
          <w:i/>
          <w:color w:val="auto"/>
          <w:sz w:val="22"/>
          <w:szCs w:val="22"/>
          <w:lang w:eastAsia="ar-SA"/>
        </w:rPr>
        <w:t>cittadino</w:t>
      </w:r>
      <w:r w:rsidRPr="00974BBB">
        <w:rPr>
          <w:rFonts w:ascii="Garamond" w:eastAsia="Times New Roman" w:hAnsi="Garamond"/>
          <w:b/>
          <w:i/>
          <w:color w:val="auto"/>
          <w:sz w:val="22"/>
          <w:szCs w:val="22"/>
          <w:lang w:eastAsia="ar-SA"/>
        </w:rPr>
        <w:t>”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link </w:t>
      </w:r>
      <w:hyperlink r:id="rId9" w:history="1">
        <w:r w:rsidRPr="00E67643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E67643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  <w:bookmarkStart w:id="0" w:name="_GoBack"/>
      <w:bookmarkEnd w:id="0"/>
    </w:p>
    <w:p w14:paraId="2CA7AE39" w14:textId="1CB7FBE1" w:rsidR="007039C5" w:rsidRPr="00E67643" w:rsidRDefault="00DB0FB2" w:rsidP="00E67643">
      <w:pPr>
        <w:spacing w:line="360" w:lineRule="auto"/>
        <w:ind w:right="141" w:firstLine="708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p w14:paraId="4D4C04BE" w14:textId="1AFF8864" w:rsidR="008B35D7" w:rsidRPr="00E67643" w:rsidRDefault="008B35D7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="00E67643"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Luogo e data </w:t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IL/LA DICHIARANTE</w:t>
      </w:r>
    </w:p>
    <w:p w14:paraId="6841CF78" w14:textId="2659DC4E" w:rsidR="008B35D7" w:rsidRPr="00E67643" w:rsidRDefault="008B35D7" w:rsidP="007039C5">
      <w:pPr>
        <w:pStyle w:val="Contenutotabella"/>
        <w:jc w:val="center"/>
        <w:rPr>
          <w:rFonts w:ascii="Garamond" w:hAnsi="Garamond" w:cs="Times New Roman"/>
          <w:sz w:val="22"/>
          <w:szCs w:val="22"/>
        </w:rPr>
      </w:pP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</w:r>
      <w:r w:rsidRPr="00E67643">
        <w:rPr>
          <w:rFonts w:ascii="Garamond" w:hAnsi="Garamond"/>
          <w:sz w:val="22"/>
          <w:szCs w:val="22"/>
        </w:rPr>
        <w:tab/>
        <w:t xml:space="preserve">       </w:t>
      </w:r>
      <w:r w:rsidRPr="00E67643">
        <w:rPr>
          <w:rFonts w:ascii="Garamond" w:hAnsi="Garamond" w:cs="Times New Roman"/>
          <w:sz w:val="22"/>
          <w:szCs w:val="22"/>
        </w:rPr>
        <w:t>(Firma per esteso e leggibile)</w:t>
      </w:r>
    </w:p>
    <w:p w14:paraId="3FC12D4C" w14:textId="7224106D" w:rsidR="008B35D7" w:rsidRDefault="00E67643" w:rsidP="008B35D7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   </w:t>
      </w:r>
      <w:r w:rsidR="008B35D7"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>________________                                                                      ________________________</w:t>
      </w:r>
    </w:p>
    <w:p w14:paraId="47016C0F" w14:textId="57874E82" w:rsidR="00AB5C89" w:rsidRPr="00AB5C89" w:rsidRDefault="00AB5C89" w:rsidP="00CA7178">
      <w:pPr>
        <w:autoSpaceDE w:val="0"/>
        <w:snapToGrid w:val="0"/>
        <w:spacing w:line="200" w:lineRule="atLeast"/>
        <w:jc w:val="both"/>
        <w:rPr>
          <w:rFonts w:ascii="Garamond" w:hAnsi="Garamond" w:cs="Times New Roman"/>
          <w:sz w:val="22"/>
          <w:szCs w:val="22"/>
        </w:rPr>
      </w:pPr>
    </w:p>
    <w:sectPr w:rsidR="00AB5C89" w:rsidRPr="00AB5C89" w:rsidSect="00852BC2">
      <w:footerReference w:type="default" r:id="rId10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B6F9" w14:textId="77777777" w:rsidR="00604FED" w:rsidRDefault="00604FED" w:rsidP="00CA7178">
      <w:r>
        <w:separator/>
      </w:r>
    </w:p>
  </w:endnote>
  <w:endnote w:type="continuationSeparator" w:id="0">
    <w:p w14:paraId="3DE55916" w14:textId="77777777" w:rsidR="00604FED" w:rsidRDefault="00604FED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8254" w14:textId="2AF4C8FA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CB51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07C5" w14:textId="77777777" w:rsidR="00604FED" w:rsidRDefault="00604FED" w:rsidP="00CA7178">
      <w:r>
        <w:separator/>
      </w:r>
    </w:p>
  </w:footnote>
  <w:footnote w:type="continuationSeparator" w:id="0">
    <w:p w14:paraId="31A8CA1B" w14:textId="77777777" w:rsidR="00604FED" w:rsidRDefault="00604FED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DE"/>
    <w:rsid w:val="00002416"/>
    <w:rsid w:val="0002021C"/>
    <w:rsid w:val="0002142E"/>
    <w:rsid w:val="00023DBA"/>
    <w:rsid w:val="00036C6F"/>
    <w:rsid w:val="00051367"/>
    <w:rsid w:val="0005706C"/>
    <w:rsid w:val="000647A7"/>
    <w:rsid w:val="00077723"/>
    <w:rsid w:val="000851EF"/>
    <w:rsid w:val="000879FD"/>
    <w:rsid w:val="00091B8A"/>
    <w:rsid w:val="000A1A1A"/>
    <w:rsid w:val="000B1940"/>
    <w:rsid w:val="000B43BA"/>
    <w:rsid w:val="000B6227"/>
    <w:rsid w:val="000B75B8"/>
    <w:rsid w:val="000D0D2D"/>
    <w:rsid w:val="000D4D63"/>
    <w:rsid w:val="000D68F4"/>
    <w:rsid w:val="000D7911"/>
    <w:rsid w:val="000E3C2C"/>
    <w:rsid w:val="000E4A9D"/>
    <w:rsid w:val="000F1D70"/>
    <w:rsid w:val="0010704A"/>
    <w:rsid w:val="00123B1D"/>
    <w:rsid w:val="00124B56"/>
    <w:rsid w:val="00127B8E"/>
    <w:rsid w:val="00140689"/>
    <w:rsid w:val="00141D99"/>
    <w:rsid w:val="00164E2C"/>
    <w:rsid w:val="00165415"/>
    <w:rsid w:val="00193EC7"/>
    <w:rsid w:val="001A2295"/>
    <w:rsid w:val="001A7571"/>
    <w:rsid w:val="001B2A0B"/>
    <w:rsid w:val="001D383C"/>
    <w:rsid w:val="001F1BB5"/>
    <w:rsid w:val="002042D4"/>
    <w:rsid w:val="00206913"/>
    <w:rsid w:val="00210279"/>
    <w:rsid w:val="002108FF"/>
    <w:rsid w:val="00224621"/>
    <w:rsid w:val="002364F6"/>
    <w:rsid w:val="00255957"/>
    <w:rsid w:val="00256947"/>
    <w:rsid w:val="002578EC"/>
    <w:rsid w:val="002640FC"/>
    <w:rsid w:val="00284FC8"/>
    <w:rsid w:val="002A4B40"/>
    <w:rsid w:val="002B3568"/>
    <w:rsid w:val="002B4804"/>
    <w:rsid w:val="002B720C"/>
    <w:rsid w:val="002B76FF"/>
    <w:rsid w:val="002D575D"/>
    <w:rsid w:val="002E1E21"/>
    <w:rsid w:val="002E78F8"/>
    <w:rsid w:val="00313AE7"/>
    <w:rsid w:val="00322037"/>
    <w:rsid w:val="003322DE"/>
    <w:rsid w:val="00336D50"/>
    <w:rsid w:val="00337BE3"/>
    <w:rsid w:val="003514A5"/>
    <w:rsid w:val="00363DBC"/>
    <w:rsid w:val="0036466C"/>
    <w:rsid w:val="00365A2F"/>
    <w:rsid w:val="00370188"/>
    <w:rsid w:val="00372E37"/>
    <w:rsid w:val="0038537C"/>
    <w:rsid w:val="00385993"/>
    <w:rsid w:val="003A0A7E"/>
    <w:rsid w:val="003A1260"/>
    <w:rsid w:val="003A3EDA"/>
    <w:rsid w:val="003E495A"/>
    <w:rsid w:val="00402F56"/>
    <w:rsid w:val="004064FB"/>
    <w:rsid w:val="00411B47"/>
    <w:rsid w:val="0041545A"/>
    <w:rsid w:val="004203D1"/>
    <w:rsid w:val="00427C21"/>
    <w:rsid w:val="00447E44"/>
    <w:rsid w:val="00463AEF"/>
    <w:rsid w:val="00464086"/>
    <w:rsid w:val="004E56B1"/>
    <w:rsid w:val="004F37DC"/>
    <w:rsid w:val="004F7BC2"/>
    <w:rsid w:val="00504A52"/>
    <w:rsid w:val="00515170"/>
    <w:rsid w:val="005223C3"/>
    <w:rsid w:val="00526614"/>
    <w:rsid w:val="00526FFA"/>
    <w:rsid w:val="005410A5"/>
    <w:rsid w:val="00546183"/>
    <w:rsid w:val="00553D9A"/>
    <w:rsid w:val="00564571"/>
    <w:rsid w:val="00573369"/>
    <w:rsid w:val="005769C5"/>
    <w:rsid w:val="00576A21"/>
    <w:rsid w:val="0058417E"/>
    <w:rsid w:val="00592B73"/>
    <w:rsid w:val="005B2600"/>
    <w:rsid w:val="005D3AFC"/>
    <w:rsid w:val="005E54CF"/>
    <w:rsid w:val="005F4D5D"/>
    <w:rsid w:val="005F7CF1"/>
    <w:rsid w:val="00601CB4"/>
    <w:rsid w:val="00604FED"/>
    <w:rsid w:val="00620940"/>
    <w:rsid w:val="00624CC4"/>
    <w:rsid w:val="0063015D"/>
    <w:rsid w:val="00635355"/>
    <w:rsid w:val="00636337"/>
    <w:rsid w:val="00655577"/>
    <w:rsid w:val="006555FF"/>
    <w:rsid w:val="00661F9C"/>
    <w:rsid w:val="00672F85"/>
    <w:rsid w:val="006748DC"/>
    <w:rsid w:val="006756F3"/>
    <w:rsid w:val="00684759"/>
    <w:rsid w:val="00693BED"/>
    <w:rsid w:val="00697CD3"/>
    <w:rsid w:val="006A2F45"/>
    <w:rsid w:val="006A4491"/>
    <w:rsid w:val="006B423B"/>
    <w:rsid w:val="006C05AD"/>
    <w:rsid w:val="006C2D9D"/>
    <w:rsid w:val="006D0773"/>
    <w:rsid w:val="006E46D2"/>
    <w:rsid w:val="006E673A"/>
    <w:rsid w:val="006F64A6"/>
    <w:rsid w:val="00700ED1"/>
    <w:rsid w:val="00701AAC"/>
    <w:rsid w:val="007039C5"/>
    <w:rsid w:val="00705D69"/>
    <w:rsid w:val="00716E1F"/>
    <w:rsid w:val="00724D91"/>
    <w:rsid w:val="00731358"/>
    <w:rsid w:val="00740931"/>
    <w:rsid w:val="00741075"/>
    <w:rsid w:val="00751C70"/>
    <w:rsid w:val="007705FA"/>
    <w:rsid w:val="007773B3"/>
    <w:rsid w:val="0078767B"/>
    <w:rsid w:val="0079514D"/>
    <w:rsid w:val="007A3884"/>
    <w:rsid w:val="007A659E"/>
    <w:rsid w:val="007B0177"/>
    <w:rsid w:val="007B0FAA"/>
    <w:rsid w:val="007B35D7"/>
    <w:rsid w:val="007B39C9"/>
    <w:rsid w:val="007C0196"/>
    <w:rsid w:val="007C5C3F"/>
    <w:rsid w:val="007C7D53"/>
    <w:rsid w:val="007D4CEC"/>
    <w:rsid w:val="007E733D"/>
    <w:rsid w:val="008108C1"/>
    <w:rsid w:val="0082361D"/>
    <w:rsid w:val="0083215F"/>
    <w:rsid w:val="00847012"/>
    <w:rsid w:val="00852BC2"/>
    <w:rsid w:val="00856732"/>
    <w:rsid w:val="00873A32"/>
    <w:rsid w:val="00876FD7"/>
    <w:rsid w:val="00895FED"/>
    <w:rsid w:val="008A4F59"/>
    <w:rsid w:val="008B0FAC"/>
    <w:rsid w:val="008B35D7"/>
    <w:rsid w:val="008B3657"/>
    <w:rsid w:val="008C7F37"/>
    <w:rsid w:val="008D022D"/>
    <w:rsid w:val="008D46DD"/>
    <w:rsid w:val="008D5767"/>
    <w:rsid w:val="008E7E99"/>
    <w:rsid w:val="008F6309"/>
    <w:rsid w:val="00912D90"/>
    <w:rsid w:val="00943B5F"/>
    <w:rsid w:val="00944475"/>
    <w:rsid w:val="009519FD"/>
    <w:rsid w:val="00967BD8"/>
    <w:rsid w:val="009715DB"/>
    <w:rsid w:val="00974BBB"/>
    <w:rsid w:val="0099601E"/>
    <w:rsid w:val="00996AF1"/>
    <w:rsid w:val="009B2840"/>
    <w:rsid w:val="009C41FF"/>
    <w:rsid w:val="009C5050"/>
    <w:rsid w:val="009D33BE"/>
    <w:rsid w:val="009D7DFF"/>
    <w:rsid w:val="009E52D8"/>
    <w:rsid w:val="009E54EC"/>
    <w:rsid w:val="009F7F0B"/>
    <w:rsid w:val="00A001E4"/>
    <w:rsid w:val="00A06014"/>
    <w:rsid w:val="00A071F6"/>
    <w:rsid w:val="00A07946"/>
    <w:rsid w:val="00A34AFE"/>
    <w:rsid w:val="00A35702"/>
    <w:rsid w:val="00A413C4"/>
    <w:rsid w:val="00A47AD5"/>
    <w:rsid w:val="00A5181B"/>
    <w:rsid w:val="00A61AF7"/>
    <w:rsid w:val="00A63415"/>
    <w:rsid w:val="00A70438"/>
    <w:rsid w:val="00A76408"/>
    <w:rsid w:val="00A85102"/>
    <w:rsid w:val="00A920E3"/>
    <w:rsid w:val="00AA5032"/>
    <w:rsid w:val="00AA757A"/>
    <w:rsid w:val="00AB5C89"/>
    <w:rsid w:val="00AC78F2"/>
    <w:rsid w:val="00AD3F16"/>
    <w:rsid w:val="00AD7B1D"/>
    <w:rsid w:val="00AF0FB0"/>
    <w:rsid w:val="00AF41D1"/>
    <w:rsid w:val="00AF6CE2"/>
    <w:rsid w:val="00B0026C"/>
    <w:rsid w:val="00B061E5"/>
    <w:rsid w:val="00B14CF9"/>
    <w:rsid w:val="00B207A9"/>
    <w:rsid w:val="00B45A06"/>
    <w:rsid w:val="00B5304D"/>
    <w:rsid w:val="00B57C14"/>
    <w:rsid w:val="00B75328"/>
    <w:rsid w:val="00B767BE"/>
    <w:rsid w:val="00BC2A8A"/>
    <w:rsid w:val="00BC4899"/>
    <w:rsid w:val="00BD210C"/>
    <w:rsid w:val="00BD36AF"/>
    <w:rsid w:val="00BD3C7B"/>
    <w:rsid w:val="00BD5E39"/>
    <w:rsid w:val="00BE4958"/>
    <w:rsid w:val="00BE6C02"/>
    <w:rsid w:val="00BF1E14"/>
    <w:rsid w:val="00BF2E60"/>
    <w:rsid w:val="00BF55FA"/>
    <w:rsid w:val="00C05EB6"/>
    <w:rsid w:val="00C26600"/>
    <w:rsid w:val="00C31C73"/>
    <w:rsid w:val="00C3310A"/>
    <w:rsid w:val="00C35959"/>
    <w:rsid w:val="00C405E0"/>
    <w:rsid w:val="00C43FB9"/>
    <w:rsid w:val="00C474F8"/>
    <w:rsid w:val="00C95F8D"/>
    <w:rsid w:val="00CA7178"/>
    <w:rsid w:val="00CB0C55"/>
    <w:rsid w:val="00CB2AB8"/>
    <w:rsid w:val="00CB51CA"/>
    <w:rsid w:val="00CB594F"/>
    <w:rsid w:val="00D0677F"/>
    <w:rsid w:val="00D1407A"/>
    <w:rsid w:val="00D3534E"/>
    <w:rsid w:val="00D466A3"/>
    <w:rsid w:val="00D47091"/>
    <w:rsid w:val="00D4798E"/>
    <w:rsid w:val="00D505E3"/>
    <w:rsid w:val="00D51BC8"/>
    <w:rsid w:val="00D76E1A"/>
    <w:rsid w:val="00D77C2A"/>
    <w:rsid w:val="00D77E00"/>
    <w:rsid w:val="00D82EB1"/>
    <w:rsid w:val="00D85867"/>
    <w:rsid w:val="00DA14C8"/>
    <w:rsid w:val="00DB0FB2"/>
    <w:rsid w:val="00DB696A"/>
    <w:rsid w:val="00E16905"/>
    <w:rsid w:val="00E20AFF"/>
    <w:rsid w:val="00E23227"/>
    <w:rsid w:val="00E30B4D"/>
    <w:rsid w:val="00E36440"/>
    <w:rsid w:val="00E419E3"/>
    <w:rsid w:val="00E430D0"/>
    <w:rsid w:val="00E47A8E"/>
    <w:rsid w:val="00E67643"/>
    <w:rsid w:val="00E727FE"/>
    <w:rsid w:val="00E74421"/>
    <w:rsid w:val="00E85920"/>
    <w:rsid w:val="00E928CC"/>
    <w:rsid w:val="00E95B8A"/>
    <w:rsid w:val="00EF6EE8"/>
    <w:rsid w:val="00F12FAA"/>
    <w:rsid w:val="00F14C3C"/>
    <w:rsid w:val="00F22C43"/>
    <w:rsid w:val="00F2342E"/>
    <w:rsid w:val="00F3253E"/>
    <w:rsid w:val="00F44029"/>
    <w:rsid w:val="00F4679B"/>
    <w:rsid w:val="00F51459"/>
    <w:rsid w:val="00F5653F"/>
    <w:rsid w:val="00F75850"/>
    <w:rsid w:val="00F81E68"/>
    <w:rsid w:val="00F87862"/>
    <w:rsid w:val="00F90B55"/>
    <w:rsid w:val="00F917A5"/>
    <w:rsid w:val="00FA17CD"/>
    <w:rsid w:val="00FA57E5"/>
    <w:rsid w:val="00FE16D9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839"/>
  <w15:docId w15:val="{DCD19130-F5FD-4A6E-814C-54F4F78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79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79"/>
    <w:rPr>
      <w:rFonts w:ascii="Book Antiqua" w:eastAsia="Times New Roman" w:hAnsi="Book Antiqua" w:cs="Book Antiqua"/>
      <w:b/>
      <w:bCs/>
      <w:sz w:val="20"/>
      <w:szCs w:val="20"/>
      <w:lang w:eastAsia="it-IT"/>
    </w:rPr>
  </w:style>
  <w:style w:type="paragraph" w:customStyle="1" w:styleId="Default">
    <w:name w:val="Default"/>
    <w:rsid w:val="00A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B5C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C5D2-65D0-4A97-9E4B-C7199563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Ornella Demartis</cp:lastModifiedBy>
  <cp:revision>13</cp:revision>
  <cp:lastPrinted>2015-07-21T10:56:00Z</cp:lastPrinted>
  <dcterms:created xsi:type="dcterms:W3CDTF">2020-08-27T13:54:00Z</dcterms:created>
  <dcterms:modified xsi:type="dcterms:W3CDTF">2020-08-28T07:30:00Z</dcterms:modified>
</cp:coreProperties>
</file>