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506D" w14:textId="77777777" w:rsidR="00CA7178" w:rsidRPr="009C41FF" w:rsidRDefault="00CA7178" w:rsidP="00CA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sz w:val="22"/>
          <w:szCs w:val="22"/>
        </w:rPr>
      </w:pPr>
      <w:r w:rsidRPr="009C41FF">
        <w:rPr>
          <w:rFonts w:asciiTheme="minorHAnsi" w:hAnsiTheme="minorHAnsi" w:cs="Times New Roman"/>
          <w:b/>
          <w:sz w:val="22"/>
          <w:szCs w:val="22"/>
        </w:rPr>
        <w:t xml:space="preserve">Allegato </w:t>
      </w:r>
      <w:r w:rsidR="002B3568" w:rsidRPr="009C41FF">
        <w:rPr>
          <w:rFonts w:asciiTheme="minorHAnsi" w:hAnsiTheme="minorHAnsi" w:cs="Times New Roman"/>
          <w:b/>
          <w:sz w:val="22"/>
          <w:szCs w:val="22"/>
        </w:rPr>
        <w:t>A</w:t>
      </w:r>
      <w:r w:rsidRPr="009C41FF">
        <w:rPr>
          <w:rFonts w:asciiTheme="minorHAnsi" w:hAnsiTheme="minorHAnsi" w:cs="Times New Roman"/>
          <w:b/>
          <w:sz w:val="22"/>
          <w:szCs w:val="22"/>
        </w:rPr>
        <w:t>:</w:t>
      </w:r>
      <w:r w:rsidRPr="009C41FF">
        <w:rPr>
          <w:rFonts w:asciiTheme="minorHAnsi" w:hAnsiTheme="minorHAnsi" w:cs="Times New Roman"/>
          <w:sz w:val="22"/>
          <w:szCs w:val="22"/>
        </w:rPr>
        <w:t xml:space="preserve"> MODELLO DI DOMANDA</w:t>
      </w:r>
    </w:p>
    <w:p w14:paraId="149D5B63" w14:textId="77777777" w:rsidR="000D5A5E" w:rsidRPr="009C41FF" w:rsidRDefault="000D5A5E" w:rsidP="00CA7178">
      <w:pPr>
        <w:rPr>
          <w:rFonts w:asciiTheme="minorHAnsi" w:hAnsiTheme="minorHAnsi" w:cs="Times New Roman"/>
          <w:b/>
          <w:sz w:val="22"/>
          <w:szCs w:val="22"/>
        </w:rPr>
      </w:pPr>
    </w:p>
    <w:p w14:paraId="122239E9" w14:textId="46146208" w:rsidR="00803308" w:rsidRDefault="00803308" w:rsidP="0080330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57" w:firstLine="0"/>
        <w:jc w:val="both"/>
      </w:pPr>
      <w:r w:rsidRPr="00F11736">
        <w:t xml:space="preserve">Bando di selezione pubblica, per titoli, per il </w:t>
      </w:r>
      <w:r w:rsidRPr="00B97273">
        <w:t>conferimento di n</w:t>
      </w:r>
      <w:r w:rsidRPr="007A5AB3">
        <w:t xml:space="preserve">° </w:t>
      </w:r>
      <w:r w:rsidRPr="007A5AB3">
        <w:rPr>
          <w:b/>
        </w:rPr>
        <w:t xml:space="preserve">1 </w:t>
      </w:r>
      <w:r w:rsidRPr="007A5AB3">
        <w:t>incaric</w:t>
      </w:r>
      <w:r>
        <w:t xml:space="preserve">o </w:t>
      </w:r>
      <w:r w:rsidRPr="00B97273">
        <w:t>a</w:t>
      </w:r>
      <w:r w:rsidRPr="00F11736">
        <w:t xml:space="preserve"> titolo oneroso per lo</w:t>
      </w:r>
      <w:r>
        <w:t xml:space="preserve"> </w:t>
      </w:r>
      <w:r w:rsidRPr="00F11736">
        <w:t xml:space="preserve">svolgimento di attività di </w:t>
      </w:r>
      <w:r w:rsidRPr="00E8141F">
        <w:rPr>
          <w:sz w:val="28"/>
          <w:szCs w:val="28"/>
        </w:rPr>
        <w:t>tutor didattico</w:t>
      </w:r>
      <w:r w:rsidRPr="00F11736">
        <w:t xml:space="preserve"> per le esigenze della Facoltà di Scienze</w:t>
      </w:r>
      <w:r>
        <w:t>.</w:t>
      </w:r>
    </w:p>
    <w:p w14:paraId="39A965FB" w14:textId="1C626B8F" w:rsidR="00803308" w:rsidRDefault="00803308" w:rsidP="0080330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57" w:firstLine="0"/>
        <w:jc w:val="both"/>
      </w:pPr>
      <w:r w:rsidRPr="005B31CF">
        <w:t>Anno Accademico 20</w:t>
      </w:r>
      <w:r>
        <w:t>20</w:t>
      </w:r>
      <w:r w:rsidRPr="005B31CF">
        <w:t>/202</w:t>
      </w:r>
      <w:r>
        <w:t>1</w:t>
      </w:r>
      <w:r w:rsidRPr="005B31CF">
        <w:t>.</w:t>
      </w:r>
    </w:p>
    <w:p w14:paraId="2ED8A027" w14:textId="22A89D5B" w:rsidR="00883292" w:rsidRPr="002F36DA" w:rsidRDefault="00883292" w:rsidP="0080330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F36DA">
        <w:rPr>
          <w:b/>
        </w:rPr>
        <w:t>Scadenza presentazione domande:</w:t>
      </w:r>
      <w:r w:rsidR="00803308">
        <w:rPr>
          <w:b/>
        </w:rPr>
        <w:t xml:space="preserve"> 23</w:t>
      </w:r>
      <w:r w:rsidR="00230D95">
        <w:rPr>
          <w:b/>
        </w:rPr>
        <w:t>/</w:t>
      </w:r>
      <w:r w:rsidR="000C16FB">
        <w:rPr>
          <w:b/>
        </w:rPr>
        <w:t>10</w:t>
      </w:r>
      <w:r w:rsidR="00230D95">
        <w:rPr>
          <w:b/>
        </w:rPr>
        <w:t>/2020 ore 1</w:t>
      </w:r>
      <w:r w:rsidR="000C16FB">
        <w:rPr>
          <w:b/>
        </w:rPr>
        <w:t>0:</w:t>
      </w:r>
      <w:r w:rsidR="00230D95">
        <w:rPr>
          <w:b/>
        </w:rPr>
        <w:t>00</w:t>
      </w:r>
    </w:p>
    <w:p w14:paraId="4E495507" w14:textId="3E9D5E42" w:rsidR="00CA7178" w:rsidRDefault="00402F56" w:rsidP="00B643AB">
      <w:pPr>
        <w:ind w:right="567"/>
        <w:rPr>
          <w:rFonts w:ascii="Times New Roman" w:hAnsi="Times New Roman" w:cs="Times New Roman"/>
          <w:sz w:val="22"/>
          <w:szCs w:val="22"/>
        </w:rPr>
      </w:pPr>
      <w:r w:rsidRPr="002F36DA">
        <w:rPr>
          <w:rFonts w:asciiTheme="minorHAnsi" w:hAnsiTheme="minorHAnsi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42997" wp14:editId="326C7B0B">
                <wp:simplePos x="0" y="0"/>
                <wp:positionH relativeFrom="column">
                  <wp:posOffset>3726180</wp:posOffset>
                </wp:positionH>
                <wp:positionV relativeFrom="paragraph">
                  <wp:posOffset>61595</wp:posOffset>
                </wp:positionV>
                <wp:extent cx="2428875" cy="748030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8661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Al Presidente della Facoltà di Scienze</w:t>
                            </w:r>
                          </w:p>
                          <w:p w14:paraId="2CF708B0" w14:textId="77777777" w:rsidR="00C474F8" w:rsidRPr="009C41FF" w:rsidRDefault="00C474F8" w:rsidP="007D4CEC">
                            <w:pPr>
                              <w:jc w:val="both"/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Cittadella Universitaria</w:t>
                            </w:r>
                          </w:p>
                          <w:p w14:paraId="1C150C6D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S.P. Monserrato –Sestu</w:t>
                            </w:r>
                          </w:p>
                          <w:p w14:paraId="6E8A65D2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Km 0,700 – 09042 Monserrato (CA)</w:t>
                            </w:r>
                          </w:p>
                          <w:p w14:paraId="4E711A48" w14:textId="77777777" w:rsidR="00C474F8" w:rsidRDefault="00C4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42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4.85pt;width:191.25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" stroked="f">
                <v:textbox>
                  <w:txbxContent>
                    <w:p w14:paraId="2A738661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Al Presidente della Facoltà di Scienze</w:t>
                      </w:r>
                    </w:p>
                    <w:p w14:paraId="2CF708B0" w14:textId="77777777" w:rsidR="00C474F8" w:rsidRPr="009C41FF" w:rsidRDefault="00C474F8" w:rsidP="007D4CEC">
                      <w:pPr>
                        <w:jc w:val="both"/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Cittadella Universitaria</w:t>
                      </w:r>
                    </w:p>
                    <w:p w14:paraId="1C150C6D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S.P. Monserrato –Sestu</w:t>
                      </w:r>
                    </w:p>
                    <w:p w14:paraId="6E8A65D2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Km 0,700 – 09042 Monserrato (CA)</w:t>
                      </w:r>
                    </w:p>
                    <w:p w14:paraId="4E711A48" w14:textId="77777777" w:rsidR="00C474F8" w:rsidRDefault="00C474F8"/>
                  </w:txbxContent>
                </v:textbox>
                <w10:wrap type="square"/>
              </v:shape>
            </w:pict>
          </mc:Fallback>
        </mc:AlternateContent>
      </w:r>
    </w:p>
    <w:p w14:paraId="6E4FD491" w14:textId="77777777" w:rsidR="0087189F" w:rsidRPr="00A96FD2" w:rsidRDefault="0087189F" w:rsidP="00CA7178">
      <w:pPr>
        <w:jc w:val="both"/>
        <w:rPr>
          <w:rFonts w:ascii="Times New Roman" w:hAnsi="Times New Roman" w:cs="Times New Roman"/>
        </w:rPr>
      </w:pPr>
    </w:p>
    <w:p w14:paraId="55323FBA" w14:textId="77777777" w:rsidR="00B643AB" w:rsidRDefault="00B643AB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D5D7B6D" w14:textId="77777777" w:rsidR="00172802" w:rsidRDefault="00172802" w:rsidP="001728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C393F2" w14:textId="77777777" w:rsidR="003835E4" w:rsidRDefault="003835E4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1B756DE5" w14:textId="40991CF7" w:rsidR="00172802" w:rsidRDefault="00CA7178" w:rsidP="00172802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>Il/La sottoscritto/a</w:t>
      </w:r>
      <w:r w:rsidR="006555FF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color w:val="000000"/>
          <w:sz w:val="22"/>
          <w:szCs w:val="22"/>
        </w:rPr>
        <w:t>______________________________</w:t>
      </w:r>
      <w:r w:rsidR="00EA494B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chiede di essere ammesso/a al bando di </w:t>
      </w:r>
      <w:r w:rsidRPr="009C41FF">
        <w:rPr>
          <w:rFonts w:ascii="Garamond" w:hAnsi="Garamond" w:cs="Times New Roman"/>
          <w:sz w:val="22"/>
          <w:szCs w:val="22"/>
        </w:rPr>
        <w:t xml:space="preserve">selezione pubblica, per </w:t>
      </w:r>
      <w:r w:rsidR="007D4CEC" w:rsidRPr="009C41FF">
        <w:rPr>
          <w:rFonts w:ascii="Garamond" w:hAnsi="Garamond" w:cs="Times New Roman"/>
          <w:sz w:val="22"/>
          <w:szCs w:val="22"/>
        </w:rPr>
        <w:t>soli titoli</w:t>
      </w:r>
      <w:r w:rsidRPr="009C41FF">
        <w:rPr>
          <w:rFonts w:ascii="Garamond" w:hAnsi="Garamond" w:cs="Times New Roman"/>
          <w:sz w:val="22"/>
          <w:szCs w:val="22"/>
        </w:rPr>
        <w:t xml:space="preserve">, per </w:t>
      </w:r>
      <w:r w:rsidR="00F87862" w:rsidRPr="009C41FF">
        <w:rPr>
          <w:rFonts w:ascii="Garamond" w:hAnsi="Garamond" w:cs="Times New Roman"/>
          <w:sz w:val="22"/>
          <w:szCs w:val="22"/>
        </w:rPr>
        <w:t>l’assegnazione</w:t>
      </w:r>
      <w:r w:rsidRPr="009C41FF">
        <w:rPr>
          <w:rFonts w:ascii="Garamond" w:hAnsi="Garamond" w:cs="Times New Roman"/>
          <w:sz w:val="22"/>
          <w:szCs w:val="22"/>
        </w:rPr>
        <w:t xml:space="preserve"> di incarichi </w:t>
      </w:r>
      <w:r w:rsidR="00F87862" w:rsidRPr="009C41FF">
        <w:rPr>
          <w:rFonts w:ascii="Garamond" w:hAnsi="Garamond" w:cs="Times New Roman"/>
          <w:sz w:val="22"/>
          <w:szCs w:val="22"/>
        </w:rPr>
        <w:t xml:space="preserve">di tutorato 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per le esigenze manifestate dalla Facoltà di </w:t>
      </w:r>
      <w:r w:rsidR="007D4CEC" w:rsidRPr="00EA494B">
        <w:rPr>
          <w:rFonts w:ascii="Garamond" w:hAnsi="Garamond" w:cs="Times New Roman"/>
          <w:color w:val="000000"/>
          <w:sz w:val="22"/>
          <w:szCs w:val="22"/>
        </w:rPr>
        <w:t>Scienze</w:t>
      </w:r>
      <w:r w:rsidRPr="00EA494B">
        <w:rPr>
          <w:rFonts w:ascii="Garamond" w:hAnsi="Garamond" w:cs="Times New Roman"/>
          <w:color w:val="000000"/>
          <w:sz w:val="22"/>
          <w:szCs w:val="22"/>
        </w:rPr>
        <w:t xml:space="preserve"> Anno Accademico </w:t>
      </w:r>
      <w:r w:rsidR="008F0143" w:rsidRPr="00EA494B">
        <w:rPr>
          <w:rFonts w:ascii="Garamond" w:hAnsi="Garamond" w:cs="Times New Roman"/>
          <w:color w:val="000000"/>
          <w:sz w:val="22"/>
          <w:szCs w:val="22"/>
        </w:rPr>
        <w:t>20</w:t>
      </w:r>
      <w:r w:rsidR="00803308">
        <w:rPr>
          <w:rFonts w:ascii="Garamond" w:hAnsi="Garamond" w:cs="Times New Roman"/>
          <w:color w:val="000000"/>
          <w:sz w:val="22"/>
          <w:szCs w:val="22"/>
        </w:rPr>
        <w:t>20</w:t>
      </w:r>
      <w:r w:rsidR="008F0143" w:rsidRPr="00EA494B">
        <w:rPr>
          <w:rFonts w:ascii="Garamond" w:hAnsi="Garamond" w:cs="Times New Roman"/>
          <w:color w:val="000000"/>
          <w:sz w:val="22"/>
          <w:szCs w:val="22"/>
        </w:rPr>
        <w:t>/</w:t>
      </w:r>
      <w:r w:rsidR="0052229A">
        <w:rPr>
          <w:rFonts w:ascii="Garamond" w:hAnsi="Garamond" w:cs="Times New Roman"/>
          <w:color w:val="000000"/>
          <w:sz w:val="22"/>
          <w:szCs w:val="22"/>
        </w:rPr>
        <w:t>20</w:t>
      </w:r>
      <w:r w:rsidR="00803308">
        <w:rPr>
          <w:rFonts w:ascii="Garamond" w:hAnsi="Garamond" w:cs="Times New Roman"/>
          <w:color w:val="000000"/>
          <w:sz w:val="22"/>
          <w:szCs w:val="22"/>
        </w:rPr>
        <w:t>21</w:t>
      </w:r>
      <w:r w:rsidR="008F0143" w:rsidRPr="00EA494B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A494B">
        <w:rPr>
          <w:rFonts w:ascii="Garamond" w:hAnsi="Garamond" w:cs="Times New Roman"/>
          <w:color w:val="000000"/>
          <w:sz w:val="22"/>
          <w:szCs w:val="22"/>
        </w:rPr>
        <w:t>per i</w:t>
      </w:r>
      <w:r w:rsidR="00F87862" w:rsidRPr="00EA494B">
        <w:rPr>
          <w:rFonts w:ascii="Garamond" w:hAnsi="Garamond" w:cs="Times New Roman"/>
          <w:color w:val="000000"/>
          <w:sz w:val="22"/>
          <w:szCs w:val="22"/>
        </w:rPr>
        <w:t>l</w:t>
      </w:r>
      <w:r w:rsidRPr="00EA494B">
        <w:rPr>
          <w:rFonts w:ascii="Garamond" w:hAnsi="Garamond" w:cs="Times New Roman"/>
          <w:color w:val="000000"/>
          <w:sz w:val="22"/>
          <w:szCs w:val="22"/>
        </w:rPr>
        <w:t xml:space="preserve"> segue</w:t>
      </w:r>
      <w:r w:rsidR="00F87862" w:rsidRPr="00EA494B">
        <w:rPr>
          <w:rFonts w:ascii="Garamond" w:hAnsi="Garamond" w:cs="Times New Roman"/>
          <w:color w:val="000000"/>
          <w:sz w:val="22"/>
          <w:szCs w:val="22"/>
        </w:rPr>
        <w:t>nte</w:t>
      </w:r>
      <w:r w:rsidR="008A71D4">
        <w:rPr>
          <w:rFonts w:ascii="Garamond" w:hAnsi="Garamond" w:cs="Times New Roman"/>
          <w:color w:val="000000"/>
          <w:sz w:val="22"/>
          <w:szCs w:val="22"/>
        </w:rPr>
        <w:t xml:space="preserve"> TUTORATO</w:t>
      </w:r>
      <w:r w:rsidRPr="00EA494B">
        <w:rPr>
          <w:rFonts w:ascii="Garamond" w:hAnsi="Garamond" w:cs="Times New Roman"/>
          <w:color w:val="000000"/>
          <w:sz w:val="22"/>
          <w:szCs w:val="22"/>
        </w:rPr>
        <w:t>:</w:t>
      </w:r>
    </w:p>
    <w:p w14:paraId="4CF907D6" w14:textId="77777777" w:rsidR="00172802" w:rsidRDefault="00172802" w:rsidP="00172802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39CEFF5D" w14:textId="2C718E86" w:rsidR="00560A0C" w:rsidRPr="00172802" w:rsidRDefault="00560A0C" w:rsidP="00172802">
      <w:pPr>
        <w:spacing w:line="220" w:lineRule="exact"/>
        <w:ind w:left="0" w:firstLine="0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560A0C">
        <w:rPr>
          <w:rFonts w:ascii="Calibri" w:hAnsi="Calibri" w:cs="Times New Roman"/>
          <w:b/>
          <w:color w:val="000000"/>
          <w:sz w:val="24"/>
        </w:rPr>
        <w:t>L-31 Informatica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972"/>
        <w:gridCol w:w="1048"/>
        <w:gridCol w:w="1308"/>
        <w:gridCol w:w="1179"/>
        <w:gridCol w:w="1179"/>
        <w:gridCol w:w="1150"/>
        <w:gridCol w:w="1203"/>
      </w:tblGrid>
      <w:tr w:rsidR="00172802" w:rsidRPr="00984987" w14:paraId="4762E502" w14:textId="77777777" w:rsidTr="00BD39F8">
        <w:trPr>
          <w:trHeight w:val="801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E5B504" w14:textId="77777777" w:rsidR="00172802" w:rsidRPr="00984987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5E6944" w14:textId="77777777" w:rsidR="00172802" w:rsidRPr="00984987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F937A3" w14:textId="77777777" w:rsidR="00172802" w:rsidRPr="00984987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D82B34" w14:textId="77777777" w:rsidR="00172802" w:rsidRPr="00984987" w:rsidRDefault="00172802" w:rsidP="003C381A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FE2C35" w14:textId="77777777" w:rsidR="00172802" w:rsidRPr="00984987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F29737" w14:textId="77777777" w:rsidR="00172802" w:rsidRPr="00984987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Durata contratto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9FE808" w14:textId="77777777" w:rsidR="00172802" w:rsidRPr="00984987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N°</w:t>
            </w:r>
          </w:p>
          <w:p w14:paraId="2E954696" w14:textId="77777777" w:rsidR="00172802" w:rsidRPr="00984987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incarichi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C1AD81" w14:textId="69D0885A" w:rsidR="00172802" w:rsidRPr="00984987" w:rsidRDefault="00BD39F8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Co</w:t>
            </w:r>
            <w:r w:rsidR="00172802" w:rsidRPr="00984987">
              <w:rPr>
                <w:rFonts w:asciiTheme="minorHAnsi" w:hAnsiTheme="minorHAnsi"/>
                <w:b/>
              </w:rPr>
              <w:t>mpenso lordo dipendente</w:t>
            </w:r>
          </w:p>
          <w:p w14:paraId="3429EC81" w14:textId="77777777" w:rsidR="00172802" w:rsidRPr="00984987" w:rsidRDefault="00172802" w:rsidP="003C381A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984987">
              <w:rPr>
                <w:rFonts w:asciiTheme="minorHAnsi" w:hAnsiTheme="minorHAnsi"/>
                <w:b/>
              </w:rPr>
              <w:t>*</w:t>
            </w:r>
          </w:p>
        </w:tc>
      </w:tr>
      <w:tr w:rsidR="00172802" w:rsidRPr="00984987" w14:paraId="50ED76FF" w14:textId="77777777" w:rsidTr="00BD39F8">
        <w:trPr>
          <w:trHeight w:val="77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56E4" w14:textId="402223CC" w:rsidR="00172802" w:rsidRPr="00BD39F8" w:rsidRDefault="00172802" w:rsidP="00172802">
            <w:pPr>
              <w:spacing w:line="180" w:lineRule="exact"/>
              <w:ind w:left="0" w:firstLine="0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Analisi matematica</w:t>
            </w:r>
          </w:p>
          <w:p w14:paraId="6A2CA1B4" w14:textId="77777777" w:rsidR="00172802" w:rsidRPr="00BD39F8" w:rsidRDefault="00172802" w:rsidP="00172802">
            <w:pPr>
              <w:spacing w:line="180" w:lineRule="exac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679B" w14:textId="77777777" w:rsidR="00172802" w:rsidRPr="00BD39F8" w:rsidRDefault="00172802" w:rsidP="00BD39F8">
            <w:pPr>
              <w:spacing w:line="180" w:lineRule="exact"/>
              <w:ind w:left="0"/>
              <w:jc w:val="right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MAT/05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90C1" w14:textId="77777777" w:rsidR="00172802" w:rsidRPr="00BD39F8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815" w14:textId="77777777" w:rsidR="00172802" w:rsidRPr="00BD39F8" w:rsidRDefault="00172802" w:rsidP="003C381A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A405" w14:textId="77777777" w:rsidR="00172802" w:rsidRPr="00BD39F8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06FD" w14:textId="77777777" w:rsidR="00172802" w:rsidRPr="00BD39F8" w:rsidRDefault="00172802" w:rsidP="00BD39F8">
            <w:pPr>
              <w:spacing w:line="180" w:lineRule="exact"/>
              <w:ind w:left="0"/>
              <w:jc w:val="right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Semestrale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1A6F" w14:textId="77777777" w:rsidR="00172802" w:rsidRPr="00BD39F8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E58" w14:textId="77777777" w:rsidR="00172802" w:rsidRPr="00537B13" w:rsidRDefault="00172802" w:rsidP="003C381A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BD39F8">
              <w:rPr>
                <w:rFonts w:asciiTheme="minorHAnsi" w:hAnsiTheme="minorHAnsi"/>
                <w:b/>
              </w:rPr>
              <w:t>900,00</w:t>
            </w:r>
          </w:p>
        </w:tc>
      </w:tr>
    </w:tbl>
    <w:p w14:paraId="60F7D632" w14:textId="1EE13088" w:rsidR="00172802" w:rsidRDefault="00172802" w:rsidP="00560A0C">
      <w:pPr>
        <w:ind w:left="-142"/>
        <w:rPr>
          <w:rFonts w:ascii="Calibri" w:hAnsi="Calibri" w:cs="Times New Roman"/>
          <w:b/>
          <w:color w:val="000000"/>
          <w:sz w:val="24"/>
        </w:rPr>
      </w:pPr>
    </w:p>
    <w:p w14:paraId="313CE0E9" w14:textId="0CFD32C3" w:rsidR="00CA7178" w:rsidRPr="009C41FF" w:rsidRDefault="00CA7178" w:rsidP="00DB142A">
      <w:pPr>
        <w:pStyle w:val="Corpodeltesto31"/>
        <w:spacing w:line="24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A tal fine, ai sensi del D.P.R. 445 del 28/12/2000, consapevole di quanto prescritto dall'art. 75 del D.P.R. </w:t>
      </w:r>
      <w:r w:rsidR="004A6875">
        <w:rPr>
          <w:rFonts w:ascii="Garamond" w:hAnsi="Garamond" w:cs="Times New Roman"/>
          <w:color w:val="000000"/>
          <w:sz w:val="22"/>
          <w:szCs w:val="22"/>
        </w:rPr>
        <w:t xml:space="preserve">445 del </w:t>
      </w:r>
      <w:r w:rsidRPr="009C41FF">
        <w:rPr>
          <w:rFonts w:ascii="Garamond" w:hAnsi="Garamond" w:cs="Times New Roman"/>
          <w:color w:val="000000"/>
          <w:sz w:val="22"/>
          <w:szCs w:val="22"/>
        </w:rPr>
        <w:t>28/12/</w:t>
      </w:r>
      <w:r w:rsidR="004A6875">
        <w:rPr>
          <w:rFonts w:ascii="Garamond" w:hAnsi="Garamond" w:cs="Times New Roman"/>
          <w:color w:val="000000"/>
          <w:sz w:val="22"/>
          <w:szCs w:val="22"/>
        </w:rPr>
        <w:t>2000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 sulla decadenza dei benefici eventualmente conseguenti al provvedimento emanato sulla base di dichiarazioni non veritiere e dal successivo art. 76 sulla responsabilità penale a cui si può andare incontro in caso di dichiarazioni mendaci;</w:t>
      </w:r>
    </w:p>
    <w:p w14:paraId="078D19FF" w14:textId="77777777" w:rsidR="00B061E5" w:rsidRDefault="00CA7178" w:rsidP="00DB142A">
      <w:pPr>
        <w:jc w:val="center"/>
        <w:rPr>
          <w:rFonts w:ascii="Garamond" w:hAnsi="Garamond"/>
          <w:sz w:val="22"/>
          <w:szCs w:val="22"/>
        </w:rPr>
      </w:pPr>
      <w:r w:rsidRPr="009C41FF">
        <w:rPr>
          <w:rFonts w:ascii="Garamond" w:hAnsi="Garamond" w:cs="Times New Roman"/>
          <w:b/>
          <w:bCs/>
          <w:color w:val="000000"/>
          <w:sz w:val="22"/>
          <w:szCs w:val="22"/>
        </w:rPr>
        <w:t>DICHIARA</w:t>
      </w:r>
      <w:r w:rsidR="00852BC2" w:rsidRPr="009C41FF">
        <w:rPr>
          <w:rFonts w:ascii="Garamond" w:hAnsi="Garamond"/>
          <w:sz w:val="22"/>
          <w:szCs w:val="22"/>
        </w:rPr>
        <w:t xml:space="preserve"> </w:t>
      </w:r>
    </w:p>
    <w:p w14:paraId="4B2B0CD3" w14:textId="77777777" w:rsidR="00852BC2" w:rsidRPr="009C41FF" w:rsidRDefault="00852BC2" w:rsidP="00DB142A">
      <w:pPr>
        <w:jc w:val="center"/>
        <w:rPr>
          <w:rFonts w:ascii="Garamond" w:hAnsi="Garamond"/>
          <w:sz w:val="22"/>
          <w:szCs w:val="22"/>
        </w:rPr>
      </w:pPr>
      <w:r w:rsidRPr="009C41FF">
        <w:rPr>
          <w:rFonts w:ascii="Garamond" w:hAnsi="Garamond"/>
          <w:sz w:val="22"/>
          <w:szCs w:val="22"/>
        </w:rPr>
        <w:t>(</w:t>
      </w:r>
      <w:r w:rsidRPr="00B061E5">
        <w:rPr>
          <w:rFonts w:ascii="Garamond" w:hAnsi="Garamond"/>
          <w:i/>
          <w:sz w:val="22"/>
          <w:szCs w:val="22"/>
        </w:rPr>
        <w:t xml:space="preserve">cancellare </w:t>
      </w:r>
      <w:r w:rsidR="00526614">
        <w:rPr>
          <w:rFonts w:ascii="Garamond" w:hAnsi="Garamond"/>
          <w:i/>
          <w:sz w:val="22"/>
          <w:szCs w:val="22"/>
        </w:rPr>
        <w:t xml:space="preserve">o lasciare in bianco </w:t>
      </w:r>
      <w:r w:rsidRPr="00B061E5">
        <w:rPr>
          <w:rFonts w:ascii="Garamond" w:hAnsi="Garamond"/>
          <w:i/>
          <w:sz w:val="22"/>
          <w:szCs w:val="22"/>
        </w:rPr>
        <w:t>le parti che non interessano</w:t>
      </w:r>
      <w:r w:rsidRPr="009C41FF">
        <w:rPr>
          <w:rFonts w:ascii="Garamond" w:hAnsi="Garamond"/>
          <w:sz w:val="22"/>
          <w:szCs w:val="22"/>
        </w:rPr>
        <w:t>)</w:t>
      </w:r>
    </w:p>
    <w:p w14:paraId="4D97D58A" w14:textId="77777777" w:rsidR="00402F56" w:rsidRPr="00A1415F" w:rsidRDefault="00AF0FB0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e</w:t>
      </w:r>
      <w:r w:rsidR="00402F56" w:rsidRPr="00A1415F">
        <w:rPr>
          <w:rFonts w:ascii="Garamond" w:hAnsi="Garamond" w:cs="Times New Roman"/>
          <w:color w:val="000000"/>
          <w:sz w:val="22"/>
          <w:szCs w:val="22"/>
        </w:rPr>
        <w:t>ssere in possesso dei requisiti di partecipazione richiesto dall’art.</w:t>
      </w:r>
      <w:r w:rsidRPr="00A1415F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402F56" w:rsidRPr="00A1415F">
        <w:rPr>
          <w:rFonts w:ascii="Garamond" w:hAnsi="Garamond" w:cs="Times New Roman"/>
          <w:color w:val="000000"/>
          <w:sz w:val="22"/>
          <w:szCs w:val="22"/>
        </w:rPr>
        <w:t>2. del bando;</w:t>
      </w:r>
    </w:p>
    <w:p w14:paraId="54E7F5A2" w14:textId="77777777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nato/a il __________</w:t>
      </w:r>
      <w:r w:rsidR="00D77C2A" w:rsidRPr="00A1415F">
        <w:rPr>
          <w:rFonts w:ascii="Garamond" w:hAnsi="Garamond" w:cs="Times New Roman"/>
          <w:color w:val="000000"/>
          <w:sz w:val="22"/>
          <w:szCs w:val="22"/>
        </w:rPr>
        <w:t>_____</w:t>
      </w:r>
      <w:r w:rsidRPr="00A1415F">
        <w:rPr>
          <w:rFonts w:ascii="Garamond" w:hAnsi="Garamond" w:cs="Times New Roman"/>
          <w:color w:val="000000"/>
          <w:sz w:val="22"/>
          <w:szCs w:val="22"/>
        </w:rPr>
        <w:t>, a ________________________________, Prov. ______</w:t>
      </w:r>
      <w:r w:rsidR="00BD210C" w:rsidRPr="00A1415F">
        <w:rPr>
          <w:rFonts w:ascii="Garamond" w:hAnsi="Garamond" w:cs="Times New Roman"/>
          <w:color w:val="000000"/>
          <w:sz w:val="22"/>
          <w:szCs w:val="22"/>
        </w:rPr>
        <w:t>_____</w:t>
      </w:r>
    </w:p>
    <w:p w14:paraId="61C73445" w14:textId="77777777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residente a __________________________, in ________________________, Cap_______</w:t>
      </w:r>
    </w:p>
    <w:p w14:paraId="322D34E7" w14:textId="77777777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avere il seguente codice fiscale______________________________________________________</w:t>
      </w:r>
    </w:p>
    <w:p w14:paraId="0B5342BC" w14:textId="77777777" w:rsidR="003A1260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sz w:val="22"/>
          <w:szCs w:val="22"/>
        </w:rPr>
      </w:pPr>
      <w:r w:rsidRPr="00A1415F">
        <w:rPr>
          <w:rFonts w:ascii="Garamond" w:hAnsi="Garamond" w:cs="Times New Roman"/>
          <w:sz w:val="22"/>
          <w:szCs w:val="22"/>
        </w:rPr>
        <w:t xml:space="preserve">di essere </w:t>
      </w:r>
      <w:r w:rsidR="00B5304D" w:rsidRPr="00A1415F">
        <w:rPr>
          <w:rFonts w:ascii="Garamond" w:hAnsi="Garamond" w:cs="Times New Roman"/>
          <w:sz w:val="22"/>
          <w:szCs w:val="22"/>
        </w:rPr>
        <w:t xml:space="preserve">attualmente in servizio presso </w:t>
      </w:r>
      <w:r w:rsidR="00852BC2" w:rsidRPr="00A1415F">
        <w:rPr>
          <w:rFonts w:ascii="Garamond" w:hAnsi="Garamond" w:cs="Times New Roman"/>
          <w:sz w:val="22"/>
          <w:szCs w:val="22"/>
        </w:rPr>
        <w:t xml:space="preserve">la seguente Amministrazione Pubblica </w:t>
      </w:r>
      <w:r w:rsidRPr="00A1415F">
        <w:rPr>
          <w:rFonts w:ascii="Garamond" w:hAnsi="Garamond" w:cs="Times New Roman"/>
          <w:sz w:val="22"/>
          <w:szCs w:val="22"/>
        </w:rPr>
        <w:t>_________________________________</w:t>
      </w:r>
      <w:r w:rsidR="00852BC2" w:rsidRPr="00A1415F">
        <w:rPr>
          <w:rFonts w:ascii="Garamond" w:hAnsi="Garamond" w:cs="Times New Roman"/>
          <w:sz w:val="22"/>
          <w:szCs w:val="22"/>
        </w:rPr>
        <w:t xml:space="preserve"> e di impegnarsi a presentare, se vincitore della selezione, il nulla osta dell’Amministrazione di appartenenza </w:t>
      </w:r>
      <w:r w:rsidR="00852BC2" w:rsidRPr="00A1415F">
        <w:rPr>
          <w:rFonts w:ascii="Garamond" w:eastAsia="Calibri" w:hAnsi="Garamond"/>
          <w:sz w:val="22"/>
          <w:szCs w:val="22"/>
        </w:rPr>
        <w:t xml:space="preserve">al momento della firma del contratto e sempre prima </w:t>
      </w:r>
      <w:r w:rsidR="004477C6">
        <w:rPr>
          <w:rFonts w:ascii="Garamond" w:eastAsia="Calibri" w:hAnsi="Garamond"/>
          <w:sz w:val="22"/>
          <w:szCs w:val="22"/>
        </w:rPr>
        <w:t>di iniziare l’attività;</w:t>
      </w:r>
    </w:p>
    <w:p w14:paraId="1433DE59" w14:textId="77777777" w:rsidR="00CA7178" w:rsidRPr="009C41FF" w:rsidRDefault="00852BC2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CA7178" w:rsidRPr="009C41FF">
        <w:rPr>
          <w:rFonts w:ascii="Garamond" w:hAnsi="Garamond" w:cs="Times New Roman"/>
          <w:sz w:val="22"/>
          <w:szCs w:val="22"/>
        </w:rPr>
        <w:t>i essere a conoscenza e di accettare quanto riportato nel presente bando;</w:t>
      </w:r>
    </w:p>
    <w:p w14:paraId="24E5AAB7" w14:textId="144C0CCD" w:rsidR="00CA7178" w:rsidRPr="009C41FF" w:rsidRDefault="00852BC2" w:rsidP="00485ADA">
      <w:pPr>
        <w:pStyle w:val="Corpodeltesto31"/>
        <w:numPr>
          <w:ilvl w:val="0"/>
          <w:numId w:val="1"/>
        </w:numPr>
        <w:ind w:left="714" w:hanging="357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CA7178" w:rsidRPr="009C41FF">
        <w:rPr>
          <w:rFonts w:ascii="Garamond" w:hAnsi="Garamond" w:cs="Times New Roman"/>
          <w:sz w:val="22"/>
          <w:szCs w:val="22"/>
        </w:rPr>
        <w:t>i voler indicare i seguenti recapiti per la comunicazione delle informazioni relative alla selezione:</w:t>
      </w:r>
      <w:r w:rsidR="00CA7178" w:rsidRPr="009C41FF">
        <w:rPr>
          <w:rFonts w:ascii="Garamond" w:hAnsi="Garamond" w:cs="Times New Roman"/>
          <w:sz w:val="22"/>
          <w:szCs w:val="22"/>
        </w:rPr>
        <w:br/>
        <w:t>(Indirizzo)__________________________________,</w:t>
      </w:r>
      <w:r w:rsidR="006A2F45" w:rsidRPr="009C41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CAP__________,</w:t>
      </w:r>
      <w:r w:rsidR="006A2F45" w:rsidRPr="009C41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Com</w:t>
      </w:r>
      <w:r w:rsidRPr="009C41FF">
        <w:rPr>
          <w:rFonts w:ascii="Garamond" w:hAnsi="Garamond" w:cs="Times New Roman"/>
          <w:sz w:val="22"/>
          <w:szCs w:val="22"/>
        </w:rPr>
        <w:t xml:space="preserve">une_______________ Prov._____ </w:t>
      </w:r>
      <w:r w:rsidR="00D77C2A" w:rsidRPr="009C41FF">
        <w:rPr>
          <w:rFonts w:ascii="Garamond" w:hAnsi="Garamond" w:cs="Times New Roman"/>
          <w:sz w:val="22"/>
          <w:szCs w:val="22"/>
        </w:rPr>
        <w:t>n</w:t>
      </w:r>
      <w:r w:rsidR="00CA7178" w:rsidRPr="009C41FF">
        <w:rPr>
          <w:rFonts w:ascii="Garamond" w:hAnsi="Garamond" w:cs="Times New Roman"/>
          <w:sz w:val="22"/>
          <w:szCs w:val="22"/>
        </w:rPr>
        <w:t>umero/i di telefono</w:t>
      </w:r>
      <w:r w:rsidRPr="009C41FF">
        <w:rPr>
          <w:rFonts w:ascii="Garamond" w:hAnsi="Garamond" w:cs="Times New Roman"/>
          <w:sz w:val="22"/>
          <w:szCs w:val="22"/>
        </w:rPr>
        <w:t>_________________</w:t>
      </w:r>
      <w:r w:rsidR="00CA7178" w:rsidRPr="009C41FF">
        <w:rPr>
          <w:rFonts w:ascii="Garamond" w:hAnsi="Garamond" w:cs="Times New Roman"/>
          <w:sz w:val="22"/>
          <w:szCs w:val="22"/>
        </w:rPr>
        <w:t>E-mail ____________________________</w:t>
      </w:r>
      <w:r w:rsidRPr="009C41FF">
        <w:rPr>
          <w:rFonts w:ascii="Garamond" w:hAnsi="Garamond" w:cs="Times New Roman"/>
          <w:sz w:val="22"/>
          <w:szCs w:val="22"/>
        </w:rPr>
        <w:t>__</w:t>
      </w:r>
      <w:r w:rsidR="00CA7178" w:rsidRPr="009C41FF">
        <w:rPr>
          <w:rFonts w:ascii="Garamond" w:hAnsi="Garamond" w:cs="Times New Roman"/>
          <w:sz w:val="22"/>
          <w:szCs w:val="22"/>
        </w:rPr>
        <w:t>;</w:t>
      </w:r>
    </w:p>
    <w:p w14:paraId="19D2F2AB" w14:textId="77777777" w:rsidR="00D82EB1" w:rsidRDefault="00852BC2" w:rsidP="00485ADA">
      <w:pPr>
        <w:pStyle w:val="Corpodeltesto31"/>
        <w:numPr>
          <w:ilvl w:val="0"/>
          <w:numId w:val="1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F75850" w:rsidRPr="009C41FF">
        <w:rPr>
          <w:rFonts w:ascii="Garamond" w:hAnsi="Garamond" w:cs="Times New Roman"/>
          <w:sz w:val="22"/>
          <w:szCs w:val="22"/>
        </w:rPr>
        <w:t xml:space="preserve">i non avere vincoli di parentela e di affinità fino al quarto grado compreso con il Rettore, il Direttore Generale, un componente del Consiglio di Amministrazione dell’Ateneo o un professore </w:t>
      </w:r>
      <w:r w:rsidR="008E7E99" w:rsidRPr="009C41FF">
        <w:rPr>
          <w:rFonts w:ascii="Garamond" w:hAnsi="Garamond" w:cs="Times New Roman"/>
          <w:sz w:val="22"/>
          <w:szCs w:val="22"/>
        </w:rPr>
        <w:t>a</w:t>
      </w:r>
      <w:r w:rsidR="008D5767">
        <w:rPr>
          <w:rFonts w:ascii="Garamond" w:hAnsi="Garamond" w:cs="Times New Roman"/>
          <w:sz w:val="22"/>
          <w:szCs w:val="22"/>
        </w:rPr>
        <w:t>ppartenente al consiglio della F</w:t>
      </w:r>
      <w:r w:rsidR="008E7E99" w:rsidRPr="009C41FF">
        <w:rPr>
          <w:rFonts w:ascii="Garamond" w:hAnsi="Garamond" w:cs="Times New Roman"/>
          <w:sz w:val="22"/>
          <w:szCs w:val="22"/>
        </w:rPr>
        <w:t xml:space="preserve">acoltà che conferisce l’incarico o con un professore afferente al </w:t>
      </w:r>
      <w:r w:rsidR="008D5767">
        <w:rPr>
          <w:rFonts w:ascii="Garamond" w:hAnsi="Garamond" w:cs="Times New Roman"/>
          <w:sz w:val="22"/>
          <w:szCs w:val="22"/>
        </w:rPr>
        <w:t>D</w:t>
      </w:r>
      <w:r w:rsidR="008E7E99" w:rsidRPr="009C41FF">
        <w:rPr>
          <w:rFonts w:ascii="Garamond" w:hAnsi="Garamond" w:cs="Times New Roman"/>
          <w:sz w:val="22"/>
          <w:szCs w:val="22"/>
        </w:rPr>
        <w:t>ipartimento che effettua la selezione</w:t>
      </w:r>
      <w:r w:rsidR="00A07946" w:rsidRPr="009C41FF">
        <w:rPr>
          <w:rFonts w:ascii="Garamond" w:hAnsi="Garamond" w:cs="Times New Roman"/>
          <w:sz w:val="22"/>
          <w:szCs w:val="22"/>
        </w:rPr>
        <w:t>.</w:t>
      </w:r>
      <w:r w:rsidR="008E7E99" w:rsidRPr="009C41FF">
        <w:rPr>
          <w:rFonts w:ascii="Garamond" w:hAnsi="Garamond" w:cs="Times New Roman"/>
          <w:sz w:val="22"/>
          <w:szCs w:val="22"/>
        </w:rPr>
        <w:t xml:space="preserve"> </w:t>
      </w:r>
    </w:p>
    <w:p w14:paraId="4CB448D6" w14:textId="77777777" w:rsidR="0075417F" w:rsidRPr="00675A4E" w:rsidRDefault="009A5C2A" w:rsidP="00485ADA">
      <w:pPr>
        <w:pStyle w:val="Corpodeltesto31"/>
        <w:numPr>
          <w:ilvl w:val="0"/>
          <w:numId w:val="1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di non svolgere </w:t>
      </w:r>
      <w:r w:rsidR="0075417F" w:rsidRPr="00507B04">
        <w:rPr>
          <w:rFonts w:ascii="Garamond" w:hAnsi="Garamond" w:cs="Times New Roman"/>
          <w:sz w:val="22"/>
          <w:szCs w:val="22"/>
        </w:rPr>
        <w:t>attività di</w:t>
      </w:r>
      <w:r w:rsidR="007D7C71" w:rsidRPr="00507B04">
        <w:rPr>
          <w:rFonts w:ascii="Garamond" w:hAnsi="Garamond" w:cs="Times New Roman"/>
          <w:sz w:val="22"/>
          <w:szCs w:val="22"/>
        </w:rPr>
        <w:t xml:space="preserve"> docenza/</w:t>
      </w:r>
      <w:r w:rsidR="0075417F" w:rsidRPr="00507B04">
        <w:rPr>
          <w:rFonts w:ascii="Garamond" w:hAnsi="Garamond" w:cs="Times New Roman"/>
          <w:sz w:val="22"/>
          <w:szCs w:val="22"/>
        </w:rPr>
        <w:t xml:space="preserve"> tutorato in centri/enti/aziende private di formazione che possano </w:t>
      </w:r>
      <w:r w:rsidR="0075417F" w:rsidRPr="00675A4E">
        <w:rPr>
          <w:rFonts w:ascii="Garamond" w:hAnsi="Garamond" w:cs="Times New Roman"/>
          <w:sz w:val="22"/>
          <w:szCs w:val="22"/>
        </w:rPr>
        <w:t>determinare conflitto di interessi con l’Università di Cagliari.</w:t>
      </w:r>
    </w:p>
    <w:p w14:paraId="0DD9FEFB" w14:textId="77777777" w:rsidR="00B67044" w:rsidRPr="00B67044" w:rsidRDefault="00B67044" w:rsidP="00B67044">
      <w:pPr>
        <w:pStyle w:val="Default"/>
        <w:numPr>
          <w:ilvl w:val="0"/>
          <w:numId w:val="7"/>
        </w:numPr>
        <w:tabs>
          <w:tab w:val="clear" w:pos="644"/>
        </w:tabs>
        <w:spacing w:line="360" w:lineRule="auto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lastRenderedPageBreak/>
        <w:t>di essere/non essere</w:t>
      </w:r>
      <w:r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titolare di incarichi o di cariche in </w:t>
      </w:r>
      <w:r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enti di diritto privato</w:t>
      </w:r>
      <w:r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regolati o finanziati dalla pubblica amministrazione. In caso affermativo, descrivere nel dettaglio la tipologia di incarico/carica, il periodo e l’ente conferente; ___________________________________________________________</w:t>
      </w:r>
    </w:p>
    <w:p w14:paraId="7F178C17" w14:textId="77777777" w:rsidR="00B67044" w:rsidRPr="00B67044" w:rsidRDefault="00B67044" w:rsidP="00B67044">
      <w:pPr>
        <w:pStyle w:val="Default"/>
        <w:numPr>
          <w:ilvl w:val="0"/>
          <w:numId w:val="7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di svolgere/non svolgere attività professionali</w:t>
      </w:r>
      <w:r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(sia che si tratti di lavoro autonomo che di lavoro subordinato). In caso affermativo, descrivere nel dettaglio la tipologia ed il periodo; ___________________________________________________</w:t>
      </w:r>
    </w:p>
    <w:p w14:paraId="05A3F602" w14:textId="72D5C5E8" w:rsidR="00976719" w:rsidRPr="00085A19" w:rsidRDefault="00C370C0" w:rsidP="00B67044">
      <w:pPr>
        <w:pStyle w:val="Paragrafoelenco"/>
        <w:numPr>
          <w:ilvl w:val="0"/>
          <w:numId w:val="7"/>
        </w:numPr>
        <w:spacing w:line="360" w:lineRule="auto"/>
        <w:ind w:left="714" w:hanging="357"/>
        <w:rPr>
          <w:rFonts w:ascii="Garamond" w:eastAsia="Times New Roman" w:hAnsi="Garamond"/>
          <w:lang w:eastAsia="ar-SA"/>
        </w:rPr>
      </w:pPr>
      <w:r w:rsidRPr="00C370C0">
        <w:rPr>
          <w:rFonts w:ascii="Garamond" w:eastAsia="Times New Roman" w:hAnsi="Garamond"/>
          <w:lang w:eastAsia="ar-SA"/>
        </w:rPr>
        <w:t>di non trovarsi in una situazione anche potenziale di conflitto di interessi, secondo quanto previsto dall’art. 16 del Codice etico e di comportamento dell’ateneo di Cagliari</w:t>
      </w:r>
      <w:r w:rsidR="00E76391">
        <w:rPr>
          <w:rFonts w:ascii="Garamond" w:eastAsia="Times New Roman" w:hAnsi="Garamond"/>
          <w:lang w:eastAsia="ar-SA"/>
        </w:rPr>
        <w:t>;</w:t>
      </w:r>
    </w:p>
    <w:p w14:paraId="7E2158F4" w14:textId="77777777" w:rsidR="00976719" w:rsidRPr="00976719" w:rsidRDefault="00976719" w:rsidP="00B67044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Garamond" w:eastAsia="Times New Roman" w:hAnsi="Garamond"/>
          <w:lang w:eastAsia="ar-SA"/>
        </w:rPr>
      </w:pPr>
      <w:r w:rsidRPr="00976719">
        <w:rPr>
          <w:rFonts w:ascii="Garamond" w:eastAsia="Times New Roman" w:hAnsi="Garamond"/>
          <w:lang w:eastAsia="ar-SA"/>
        </w:rPr>
        <w:t>di non essere nella condizione di incompatibilità rispetto a quanto previsto dagli artt. 25, comma 1, della L. n. 724/1994 e 5, comma 9 del D.L. n. 95/2012 (divieti relativi all’attribuzione di incarichi a lavoratori in quiescenza – per dettagli: circolare numero 6/2014 del Ministro per la semplificazione e la pubblica amministrazione);</w:t>
      </w:r>
    </w:p>
    <w:p w14:paraId="258736E2" w14:textId="28FD3B7D" w:rsidR="009D7F42" w:rsidRPr="009D7F42" w:rsidRDefault="009D7F42" w:rsidP="00B67044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rPr>
          <w:rFonts w:ascii="Garamond" w:hAnsi="Garamond"/>
          <w:lang w:eastAsia="ar-SA"/>
        </w:rPr>
      </w:pPr>
      <w:r w:rsidRPr="009D7F42">
        <w:rPr>
          <w:rFonts w:ascii="Garamond" w:hAnsi="Garamond"/>
          <w:lang w:eastAsia="ar-SA"/>
        </w:rPr>
        <w:t xml:space="preserve">di aver preso visione del Codice di comportamento nazionale dei dipendenti pubblici e del Codice etico e di comportamento dell’ateneo di Cagliari, tramite consultazione della documentazione (sostitutiva della consegna tramite e-mail) nei link del sito </w:t>
      </w:r>
      <w:hyperlink r:id="rId7" w:history="1">
        <w:r w:rsidR="00E76391" w:rsidRPr="00CE7C51">
          <w:rPr>
            <w:rStyle w:val="Collegamentoipertestuale"/>
            <w:rFonts w:ascii="Garamond" w:hAnsi="Garamond"/>
            <w:lang w:eastAsia="ar-SA"/>
          </w:rPr>
          <w:t>https://www.unica.it/unica/</w:t>
        </w:r>
      </w:hyperlink>
      <w:r w:rsidR="00E76391">
        <w:rPr>
          <w:rStyle w:val="Collegamentoipertestuale"/>
          <w:rFonts w:ascii="Garamond" w:hAnsi="Garamond"/>
          <w:lang w:eastAsia="ar-SA"/>
        </w:rPr>
        <w:t xml:space="preserve"> </w:t>
      </w:r>
      <w:r w:rsidRPr="009D7F42">
        <w:rPr>
          <w:rFonts w:ascii="Garamond" w:hAnsi="Garamond"/>
          <w:lang w:eastAsia="ar-SA"/>
        </w:rPr>
        <w:t>(</w:t>
      </w:r>
      <w:hyperlink r:id="rId8" w:history="1">
        <w:r w:rsidRPr="009D7F42">
          <w:rPr>
            <w:rStyle w:val="Collegamentoipertestuale"/>
            <w:rFonts w:ascii="Garamond" w:hAnsi="Garamond"/>
            <w:lang w:eastAsia="ar-SA"/>
          </w:rPr>
          <w:t>https://unica.it/unica/it/ateneo_s10.page</w:t>
        </w:r>
      </w:hyperlink>
      <w:r w:rsidRPr="009D7F42">
        <w:rPr>
          <w:rFonts w:ascii="Garamond" w:hAnsi="Garamond"/>
          <w:lang w:eastAsia="ar-SA"/>
        </w:rPr>
        <w:t>), e si impegna a rispettarne gli obblighi di condotta previsti</w:t>
      </w:r>
      <w:r w:rsidR="00E76391">
        <w:rPr>
          <w:rFonts w:ascii="Garamond" w:hAnsi="Garamond"/>
          <w:lang w:eastAsia="ar-SA"/>
        </w:rPr>
        <w:t>;</w:t>
      </w:r>
    </w:p>
    <w:p w14:paraId="501C0770" w14:textId="01F29EA6" w:rsidR="003A6BF4" w:rsidRPr="00A46CAE" w:rsidRDefault="003A6BF4" w:rsidP="00B67044">
      <w:pPr>
        <w:pStyle w:val="Paragrafoelenco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Garamond" w:hAnsi="Garamond"/>
          <w:lang w:eastAsia="ar-SA"/>
        </w:rPr>
      </w:pPr>
      <w:r w:rsidRPr="00A46CAE">
        <w:rPr>
          <w:rFonts w:ascii="Garamond" w:hAnsi="Garamond"/>
          <w:lang w:eastAsia="ar-SA"/>
        </w:rPr>
        <w:t>di autorizzare la Presidenza della Facoltà di Scienze ad inviargli le comunicazioni relative alla selezione tramite la casella di posta elettronica</w:t>
      </w:r>
      <w:r w:rsidR="00997997">
        <w:rPr>
          <w:rFonts w:ascii="Garamond" w:hAnsi="Garamond"/>
          <w:lang w:eastAsia="ar-SA"/>
        </w:rPr>
        <w:t xml:space="preserve"> o P.E.C</w:t>
      </w:r>
      <w:r w:rsidRPr="00A46CAE">
        <w:rPr>
          <w:rFonts w:ascii="Garamond" w:hAnsi="Garamond"/>
          <w:lang w:eastAsia="ar-SA"/>
        </w:rPr>
        <w:t xml:space="preserve"> sopra indicata.</w:t>
      </w:r>
    </w:p>
    <w:p w14:paraId="7C74A923" w14:textId="6455ACD0" w:rsidR="003906CD" w:rsidRPr="00923820" w:rsidRDefault="00976719" w:rsidP="00923820">
      <w:pPr>
        <w:pStyle w:val="Default"/>
        <w:spacing w:line="360" w:lineRule="auto"/>
        <w:ind w:left="357" w:firstLine="0"/>
        <w:jc w:val="both"/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</w:pPr>
      <w:r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Il sottoscritto s’impegna</w:t>
      </w:r>
      <w:r w:rsidR="0079236B"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 xml:space="preserve"> </w:t>
      </w:r>
      <w:r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a dare immediata comunicazione di qualunque variazione a quanto sopra dichiarato.</w:t>
      </w:r>
    </w:p>
    <w:p w14:paraId="0C6AC46D" w14:textId="20126335" w:rsidR="00976719" w:rsidRPr="00976719" w:rsidRDefault="00976719" w:rsidP="00AB6D48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>Il sottoscritto è a conoscenza che:</w:t>
      </w:r>
    </w:p>
    <w:p w14:paraId="76FE3F51" w14:textId="50EA4762" w:rsidR="00976719" w:rsidRDefault="00976719" w:rsidP="00C370C0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>la violazione degli obblighi derivanti dal Codice di comportamento nazionale dei dipendenti pubblici e dal Codice etico e di comportamento dell’</w:t>
      </w:r>
      <w:r w:rsidR="00934C22">
        <w:rPr>
          <w:rFonts w:ascii="Garamond" w:eastAsia="Times New Roman" w:hAnsi="Garamond"/>
          <w:color w:val="auto"/>
          <w:sz w:val="22"/>
          <w:szCs w:val="22"/>
          <w:lang w:eastAsia="ar-SA"/>
        </w:rPr>
        <w:t>A</w:t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>teneo di Cagliari può comportare, fatte salve specifiche ulteriori previsioni di legge, la risoluzione o decadenza del rapporto;</w:t>
      </w:r>
    </w:p>
    <w:p w14:paraId="2CD7D471" w14:textId="6EFDBAAE" w:rsidR="00306C5E" w:rsidRPr="00FA6497" w:rsidRDefault="00FA6497" w:rsidP="00306C5E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>ai sensi del d.lgs. n. 196/2003 e del Regolamento (UE) 2016/679, i dati forniti con le presenti dichiarazioni sostitutive saranno trattati, in forma cartacea o informatica, ai soli fini della procedura;</w:t>
      </w:r>
    </w:p>
    <w:p w14:paraId="401BC837" w14:textId="26377054" w:rsidR="00FA6497" w:rsidRPr="00AF4DB9" w:rsidRDefault="00FA6497" w:rsidP="00AB6D48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 xml:space="preserve">in conformità a quanto previsto dal d.lgs. n. 33/2013 e dall’art. 53, c. 14 del d.lgs. n. 165/2001, i dati, le informazioni e i documenti relativi all’incarico saranno trasmessi dall’Università degli Studi di Cagliari al Dipartimento della Funzione Pubblica ai fini della messa a disposizione online tramite il sito </w:t>
      </w:r>
      <w:hyperlink r:id="rId9" w:history="1">
        <w:r w:rsidR="00AE00CA" w:rsidRPr="00AE00CA">
          <w:rPr>
            <w:rStyle w:val="Collegamentoipertestuale"/>
            <w:rFonts w:ascii="Book Antiqua" w:eastAsia="Times New Roman" w:hAnsi="Book Antiqua" w:cs="Book Antiqua"/>
            <w:sz w:val="20"/>
            <w:szCs w:val="20"/>
            <w:lang w:eastAsia="it-IT"/>
          </w:rPr>
          <w:t>C:\Users\admin\Downloads\www.consulentipubblici.gov.it</w:t>
        </w:r>
      </w:hyperlink>
      <w:r w:rsidR="00E76391">
        <w:rPr>
          <w:rFonts w:ascii="Garamond" w:eastAsia="Times New Roman" w:hAnsi="Garamond"/>
          <w:sz w:val="22"/>
          <w:szCs w:val="22"/>
          <w:lang w:eastAsia="ar-SA"/>
        </w:rPr>
        <w:t xml:space="preserve"> </w:t>
      </w:r>
      <w:hyperlink r:id="rId10" w:history="1">
        <w:r w:rsidR="00E76391">
          <w:rPr>
            <w:rStyle w:val="Collegamentoipertestuale"/>
          </w:rPr>
          <w:t>http://www.consulentipubblici.gov.it/</w:t>
        </w:r>
      </w:hyperlink>
    </w:p>
    <w:p w14:paraId="5E1EE164" w14:textId="40F8EF33" w:rsidR="00FA6497" w:rsidRPr="00934C22" w:rsidRDefault="00976719" w:rsidP="00934C22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306C5E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="00B06191" w:rsidRPr="00306C5E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</w:t>
      </w:r>
      <w:r w:rsidR="00923820" w:rsidRPr="00306C5E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</w:t>
      </w:r>
      <w:r w:rsidR="00B06191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l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'Università degli Studi di Cagliari è titolare del trattamento dei dati personali ai sensi delle norme del regolamento (UE) 2016/679 del Parlamento europeo e del Consiglio, del 27 aprile 2016, e del Codice in materia di protezione dei dati personali D.</w:t>
      </w:r>
      <w:r w:rsidR="00FE1041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Lgs.196/2003, nel rispetto della dignità umana, dei diritti e delle libertà fondamentali della persona. L’informativa sul trattamento dati per la categoria di interessato </w:t>
      </w:r>
      <w:r w:rsidR="00D13822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“</w:t>
      </w:r>
      <w:r w:rsidR="00B06191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cittadini</w:t>
      </w:r>
      <w:r w:rsidR="00D13822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”</w:t>
      </w:r>
      <w:r w:rsidR="00AF4DB9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 xml:space="preserve"> 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è pubblicata sul sito </w:t>
      </w:r>
      <w:hyperlink r:id="rId11" w:history="1">
        <w:r w:rsidR="00AF4DB9" w:rsidRPr="009D7F42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="00AF4DB9" w:rsidRPr="009D7F42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793F3BD" w14:textId="3657AFB7" w:rsidR="002F0174" w:rsidRPr="0051420A" w:rsidRDefault="002F0174" w:rsidP="0051420A">
      <w:pPr>
        <w:pStyle w:val="Default"/>
        <w:spacing w:line="360" w:lineRule="auto"/>
        <w:ind w:left="357" w:firstLine="0"/>
        <w:jc w:val="both"/>
        <w:rPr>
          <w:rFonts w:ascii="Garamond" w:eastAsia="Times New Roman" w:hAnsi="Garamond"/>
          <w:color w:val="FF0000"/>
          <w:sz w:val="22"/>
          <w:szCs w:val="22"/>
          <w:lang w:eastAsia="ar-SA"/>
        </w:rPr>
      </w:pPr>
      <w:r w:rsidRPr="002F017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Dichiara di aver preso visione dell’informativa sul trattamento dati per la categoria</w:t>
      </w:r>
      <w:r w:rsid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 interessato</w:t>
      </w:r>
      <w:r w:rsidR="00D603D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”</w:t>
      </w:r>
      <w:r w:rsidR="0094502F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cittadini</w:t>
      </w:r>
      <w:r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”</w:t>
      </w:r>
      <w:r w:rsidRPr="002F017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disponibile al </w:t>
      </w:r>
      <w:r w:rsidRP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link </w:t>
      </w:r>
      <w:hyperlink r:id="rId12" w:history="1">
        <w:r w:rsidRPr="00AF4DB9">
          <w:rPr>
            <w:rStyle w:val="Collegamentoipertestuale"/>
            <w:rFonts w:ascii="Garamond" w:eastAsia="Times New Roman" w:hAnsi="Garamond"/>
            <w:i/>
            <w:color w:val="auto"/>
            <w:sz w:val="22"/>
            <w:szCs w:val="22"/>
            <w:lang w:eastAsia="ar-SA"/>
          </w:rPr>
          <w:t>https</w:t>
        </w:r>
        <w:r w:rsidRPr="00AF4DB9">
          <w:rPr>
            <w:rStyle w:val="Collegamentoipertestuale"/>
            <w:rFonts w:ascii="Garamond" w:hAnsi="Garamond"/>
            <w:i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525D5ADE" w14:textId="77777777" w:rsidR="008743E6" w:rsidRDefault="008743E6" w:rsidP="00DA316F">
      <w:pPr>
        <w:pStyle w:val="Corpodeltesto31"/>
        <w:ind w:left="0" w:firstLine="0"/>
        <w:jc w:val="both"/>
        <w:rPr>
          <w:rFonts w:ascii="Garamond" w:hAnsi="Garamond" w:cs="Times New Roman"/>
          <w:b/>
          <w:sz w:val="22"/>
          <w:szCs w:val="22"/>
        </w:rPr>
      </w:pPr>
    </w:p>
    <w:p w14:paraId="71FA50A8" w14:textId="6FEC2BE8" w:rsidR="00996AF1" w:rsidRPr="00996AF1" w:rsidRDefault="00996AF1" w:rsidP="00AB6D48">
      <w:pPr>
        <w:pStyle w:val="Corpodeltesto31"/>
        <w:jc w:val="both"/>
        <w:rPr>
          <w:rFonts w:ascii="Garamond" w:hAnsi="Garamond" w:cs="Times New Roman"/>
          <w:b/>
          <w:sz w:val="22"/>
          <w:szCs w:val="22"/>
        </w:rPr>
      </w:pPr>
      <w:r w:rsidRPr="00996AF1">
        <w:rPr>
          <w:rFonts w:ascii="Garamond" w:hAnsi="Garamond" w:cs="Times New Roman"/>
          <w:b/>
          <w:sz w:val="22"/>
          <w:szCs w:val="22"/>
        </w:rPr>
        <w:t xml:space="preserve">Allega: </w:t>
      </w:r>
    </w:p>
    <w:p w14:paraId="2AF5234F" w14:textId="174B62F4" w:rsidR="00996AF1" w:rsidRPr="00976719" w:rsidRDefault="00996AF1" w:rsidP="003923B2">
      <w:pPr>
        <w:pStyle w:val="Corpodeltesto31"/>
        <w:ind w:left="426" w:hanging="142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lastRenderedPageBreak/>
        <w:t>- Dichiarazione sostitutiva di certificazione (Art. 46, D.P.R. 28 dicembre 2000 n. 445 o dichiarazione</w:t>
      </w:r>
      <w:r w:rsidR="003923B2"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 xml:space="preserve">sostitutiva di atto notorio Art. </w:t>
      </w:r>
      <w:r w:rsidR="00ED378C"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contenente l’indicazione dei requisiti richiesti dall’art. 2 del </w:t>
      </w:r>
      <w:r w:rsidR="00FA71AC" w:rsidRPr="00976719">
        <w:rPr>
          <w:rFonts w:ascii="Garamond" w:hAnsi="Garamond" w:cs="Times New Roman"/>
          <w:sz w:val="22"/>
          <w:szCs w:val="22"/>
        </w:rPr>
        <w:t xml:space="preserve">bando </w:t>
      </w:r>
      <w:r w:rsidRPr="00976719">
        <w:rPr>
          <w:rFonts w:ascii="Garamond" w:hAnsi="Garamond" w:cs="Times New Roman"/>
          <w:sz w:val="22"/>
          <w:szCs w:val="22"/>
        </w:rPr>
        <w:t>per la partecipazione alla sel</w:t>
      </w:r>
      <w:r w:rsidR="005D220F" w:rsidRPr="00976719">
        <w:rPr>
          <w:rFonts w:ascii="Garamond" w:hAnsi="Garamond" w:cs="Times New Roman"/>
          <w:sz w:val="22"/>
          <w:szCs w:val="22"/>
        </w:rPr>
        <w:t xml:space="preserve">ezione, e i titoli valutabili </w:t>
      </w:r>
      <w:r w:rsidR="005D220F" w:rsidRPr="00976719">
        <w:rPr>
          <w:rFonts w:ascii="Garamond" w:hAnsi="Garamond" w:cs="Times New Roman"/>
          <w:b/>
          <w:sz w:val="22"/>
          <w:szCs w:val="22"/>
        </w:rPr>
        <w:t>(</w:t>
      </w:r>
      <w:r w:rsidRPr="00976719">
        <w:rPr>
          <w:rFonts w:ascii="Garamond" w:hAnsi="Garamond" w:cs="Times New Roman"/>
          <w:b/>
          <w:sz w:val="22"/>
          <w:szCs w:val="22"/>
        </w:rPr>
        <w:t>allegato B);</w:t>
      </w:r>
    </w:p>
    <w:p w14:paraId="1958654B" w14:textId="77777777" w:rsidR="004956F7" w:rsidRPr="00976719" w:rsidRDefault="004956F7" w:rsidP="00AB6D48">
      <w:pPr>
        <w:pStyle w:val="Corpodeltesto31"/>
        <w:ind w:left="720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Curriculum dell’attività didattica, scientifica e professionale</w:t>
      </w:r>
      <w:r w:rsidR="005D220F" w:rsidRPr="00976719">
        <w:rPr>
          <w:rFonts w:ascii="Garamond" w:hAnsi="Garamond" w:cs="Times New Roman"/>
          <w:sz w:val="22"/>
          <w:szCs w:val="22"/>
        </w:rPr>
        <w:t xml:space="preserve"> </w:t>
      </w:r>
      <w:r w:rsidR="005D220F" w:rsidRPr="00976719">
        <w:rPr>
          <w:rFonts w:ascii="Garamond" w:hAnsi="Garamond" w:cs="Times New Roman"/>
          <w:b/>
          <w:sz w:val="22"/>
          <w:szCs w:val="22"/>
        </w:rPr>
        <w:t>(</w:t>
      </w:r>
      <w:r w:rsidRPr="00976719">
        <w:rPr>
          <w:rFonts w:ascii="Garamond" w:hAnsi="Garamond" w:cs="Times New Roman"/>
          <w:b/>
          <w:sz w:val="22"/>
          <w:szCs w:val="22"/>
        </w:rPr>
        <w:t>allegato C</w:t>
      </w:r>
      <w:r w:rsidR="005D220F" w:rsidRPr="00976719">
        <w:rPr>
          <w:rFonts w:ascii="Garamond" w:hAnsi="Garamond" w:cs="Times New Roman"/>
          <w:b/>
          <w:sz w:val="22"/>
          <w:szCs w:val="22"/>
        </w:rPr>
        <w:t>)</w:t>
      </w:r>
    </w:p>
    <w:p w14:paraId="6F32AEAF" w14:textId="53F29E40" w:rsidR="00996AF1" w:rsidRDefault="00996AF1" w:rsidP="003923B2">
      <w:pPr>
        <w:pStyle w:val="Corpodeltesto31"/>
        <w:ind w:left="567" w:hanging="204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Autocertificazione ai sensi delle norme in materia di dichiarazioni sostitutive (di cui agli artt. 46 e seguenti del D.P.R. 445/2000) o dichiarazione sostitutiva di atto notorio (Art.</w:t>
      </w:r>
      <w:r w:rsidR="00ED378C"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attestante gli esami di profitto sostenuti nella Laurea Triennale, gli esami di profitto sostenuti nella </w:t>
      </w:r>
      <w:r w:rsidRPr="00FA3776">
        <w:rPr>
          <w:rFonts w:ascii="Garamond" w:hAnsi="Garamond" w:cs="Times New Roman"/>
          <w:sz w:val="22"/>
          <w:szCs w:val="22"/>
        </w:rPr>
        <w:t>Laurea Magistrale con l’indicazione</w:t>
      </w:r>
      <w:r w:rsidRPr="00976719">
        <w:rPr>
          <w:rFonts w:ascii="Garamond" w:hAnsi="Garamond" w:cs="Times New Roman"/>
          <w:sz w:val="22"/>
          <w:szCs w:val="22"/>
        </w:rPr>
        <w:t xml:space="preserve"> del voto per ciascun esame.</w:t>
      </w:r>
    </w:p>
    <w:p w14:paraId="1DADD897" w14:textId="77777777" w:rsidR="000731DE" w:rsidRPr="00976719" w:rsidRDefault="000731DE" w:rsidP="003923B2">
      <w:pPr>
        <w:pStyle w:val="Corpodeltesto31"/>
        <w:ind w:left="567" w:hanging="204"/>
        <w:jc w:val="both"/>
        <w:rPr>
          <w:rFonts w:ascii="Garamond" w:hAnsi="Garamond" w:cs="Times New Roman"/>
          <w:sz w:val="22"/>
          <w:szCs w:val="22"/>
        </w:rPr>
      </w:pPr>
    </w:p>
    <w:p w14:paraId="06645182" w14:textId="77777777" w:rsidR="00976719" w:rsidRPr="00976719" w:rsidRDefault="00976719" w:rsidP="00AB6D48">
      <w:pPr>
        <w:pStyle w:val="Corpodeltesto31"/>
        <w:ind w:left="720" w:right="141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 xml:space="preserve">- </w:t>
      </w:r>
      <w:r w:rsidRPr="000731DE">
        <w:rPr>
          <w:rFonts w:ascii="Garamond" w:hAnsi="Garamond" w:cs="Times New Roman"/>
          <w:sz w:val="22"/>
          <w:szCs w:val="22"/>
          <w:u w:val="single"/>
        </w:rPr>
        <w:t>Copia fotostatica integrale di un documento d'identità</w:t>
      </w:r>
      <w:r w:rsidRPr="00976719">
        <w:rPr>
          <w:rFonts w:ascii="Garamond" w:hAnsi="Garamond" w:cs="Times New Roman"/>
          <w:sz w:val="22"/>
          <w:szCs w:val="22"/>
        </w:rPr>
        <w:t>;</w:t>
      </w:r>
    </w:p>
    <w:p w14:paraId="5197AB49" w14:textId="77777777" w:rsidR="00996AF1" w:rsidRPr="009C41FF" w:rsidRDefault="00996AF1" w:rsidP="008743E6">
      <w:pPr>
        <w:ind w:right="141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996AF1" w:rsidRPr="009C41FF" w14:paraId="353934D0" w14:textId="77777777" w:rsidTr="003923B2">
        <w:tc>
          <w:tcPr>
            <w:tcW w:w="5270" w:type="dxa"/>
            <w:shd w:val="clear" w:color="auto" w:fill="auto"/>
          </w:tcPr>
          <w:p w14:paraId="4292FF2A" w14:textId="69E8A667" w:rsidR="00996AF1" w:rsidRPr="009C41FF" w:rsidRDefault="00996AF1" w:rsidP="003923B2">
            <w:pPr>
              <w:pStyle w:val="Contenutotabella"/>
              <w:snapToGrid w:val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Luogo e data</w:t>
            </w:r>
          </w:p>
          <w:p w14:paraId="1C53BA76" w14:textId="77777777" w:rsidR="00996AF1" w:rsidRPr="009C41FF" w:rsidRDefault="00996AF1" w:rsidP="00AB6D48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FEED567" w14:textId="77777777" w:rsidR="00996AF1" w:rsidRPr="009C41FF" w:rsidRDefault="00996AF1" w:rsidP="003923B2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187DA730" w14:textId="77777777" w:rsidR="00996AF1" w:rsidRPr="009C41FF" w:rsidRDefault="00996AF1" w:rsidP="00AB6D48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IL/LA DICHIARANTE</w:t>
            </w:r>
          </w:p>
          <w:p w14:paraId="27839CF4" w14:textId="77777777" w:rsidR="00996AF1" w:rsidRPr="009C41FF" w:rsidRDefault="00996AF1" w:rsidP="00AB6D48">
            <w:pPr>
              <w:pStyle w:val="Contenutotabella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(Firma per esteso e leggibile)</w:t>
            </w:r>
          </w:p>
          <w:p w14:paraId="37EA5E87" w14:textId="7CD95E75" w:rsidR="00996AF1" w:rsidRPr="009C41FF" w:rsidRDefault="005169A8" w:rsidP="003923B2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______</w:t>
            </w:r>
            <w:r w:rsidR="00996AF1" w:rsidRPr="009C41FF">
              <w:rPr>
                <w:rFonts w:ascii="Garamond" w:hAnsi="Garamond" w:cs="Times New Roman"/>
                <w:sz w:val="22"/>
                <w:szCs w:val="22"/>
              </w:rPr>
              <w:t>_____________________________</w:t>
            </w:r>
          </w:p>
        </w:tc>
      </w:tr>
    </w:tbl>
    <w:p w14:paraId="66202D3B" w14:textId="77777777" w:rsidR="00F44029" w:rsidRDefault="00F44029" w:rsidP="00FA4CEC">
      <w:pPr>
        <w:pStyle w:val="Corpodeltesto31"/>
        <w:ind w:left="0" w:firstLine="0"/>
        <w:jc w:val="both"/>
        <w:rPr>
          <w:rFonts w:ascii="Garamond" w:hAnsi="Garamond" w:cs="Times New Roman"/>
          <w:sz w:val="22"/>
          <w:szCs w:val="22"/>
        </w:rPr>
      </w:pPr>
    </w:p>
    <w:sectPr w:rsidR="00F44029" w:rsidSect="00852BC2">
      <w:footerReference w:type="default" r:id="rId13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D669" w14:textId="77777777" w:rsidR="00062A31" w:rsidRDefault="00062A31" w:rsidP="00CA7178">
      <w:r>
        <w:separator/>
      </w:r>
    </w:p>
  </w:endnote>
  <w:endnote w:type="continuationSeparator" w:id="0">
    <w:p w14:paraId="235D07BF" w14:textId="77777777" w:rsidR="00062A31" w:rsidRDefault="00062A31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0092" w14:textId="77777777" w:rsidR="00C474F8" w:rsidRDefault="00BF2E60" w:rsidP="003923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A6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5EC9A" w14:textId="77777777" w:rsidR="00062A31" w:rsidRDefault="00062A31" w:rsidP="00CA7178">
      <w:r>
        <w:separator/>
      </w:r>
    </w:p>
  </w:footnote>
  <w:footnote w:type="continuationSeparator" w:id="0">
    <w:p w14:paraId="47F1FE9D" w14:textId="77777777" w:rsidR="00062A31" w:rsidRDefault="00062A31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17D3A"/>
    <w:multiLevelType w:val="hybridMultilevel"/>
    <w:tmpl w:val="F76811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70F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DE"/>
    <w:rsid w:val="00002416"/>
    <w:rsid w:val="000118EC"/>
    <w:rsid w:val="0002021C"/>
    <w:rsid w:val="0002142E"/>
    <w:rsid w:val="00021B79"/>
    <w:rsid w:val="00023DBA"/>
    <w:rsid w:val="000300BA"/>
    <w:rsid w:val="000415F0"/>
    <w:rsid w:val="000465C0"/>
    <w:rsid w:val="00046A6B"/>
    <w:rsid w:val="00051367"/>
    <w:rsid w:val="0005706C"/>
    <w:rsid w:val="00062A31"/>
    <w:rsid w:val="000731DE"/>
    <w:rsid w:val="0007746A"/>
    <w:rsid w:val="00077723"/>
    <w:rsid w:val="000777DE"/>
    <w:rsid w:val="000826CF"/>
    <w:rsid w:val="000839B7"/>
    <w:rsid w:val="000851EF"/>
    <w:rsid w:val="00085A19"/>
    <w:rsid w:val="000868EB"/>
    <w:rsid w:val="000879FD"/>
    <w:rsid w:val="000A1A1A"/>
    <w:rsid w:val="000B1940"/>
    <w:rsid w:val="000B4121"/>
    <w:rsid w:val="000B43BA"/>
    <w:rsid w:val="000B6227"/>
    <w:rsid w:val="000B6369"/>
    <w:rsid w:val="000C16FB"/>
    <w:rsid w:val="000D0D2D"/>
    <w:rsid w:val="000D5A5E"/>
    <w:rsid w:val="000D68F4"/>
    <w:rsid w:val="000D7911"/>
    <w:rsid w:val="000E1A73"/>
    <w:rsid w:val="000E3C2C"/>
    <w:rsid w:val="000E7C64"/>
    <w:rsid w:val="000F0D70"/>
    <w:rsid w:val="000F1D70"/>
    <w:rsid w:val="001033A4"/>
    <w:rsid w:val="0010706B"/>
    <w:rsid w:val="001176C3"/>
    <w:rsid w:val="00140689"/>
    <w:rsid w:val="0014698A"/>
    <w:rsid w:val="001604CD"/>
    <w:rsid w:val="00165415"/>
    <w:rsid w:val="00172802"/>
    <w:rsid w:val="00190D4D"/>
    <w:rsid w:val="00193EC7"/>
    <w:rsid w:val="001A2C37"/>
    <w:rsid w:val="001A54E3"/>
    <w:rsid w:val="001A7571"/>
    <w:rsid w:val="001B2A8A"/>
    <w:rsid w:val="001B4683"/>
    <w:rsid w:val="001C2B52"/>
    <w:rsid w:val="001C6D22"/>
    <w:rsid w:val="001D109C"/>
    <w:rsid w:val="001D55C4"/>
    <w:rsid w:val="001D77C4"/>
    <w:rsid w:val="001E3216"/>
    <w:rsid w:val="001F1771"/>
    <w:rsid w:val="001F504F"/>
    <w:rsid w:val="001F5699"/>
    <w:rsid w:val="00206913"/>
    <w:rsid w:val="00210A07"/>
    <w:rsid w:val="002241D9"/>
    <w:rsid w:val="00224621"/>
    <w:rsid w:val="00230D95"/>
    <w:rsid w:val="00237C98"/>
    <w:rsid w:val="002500D7"/>
    <w:rsid w:val="00255957"/>
    <w:rsid w:val="00256947"/>
    <w:rsid w:val="002578EC"/>
    <w:rsid w:val="002668F5"/>
    <w:rsid w:val="00276628"/>
    <w:rsid w:val="00276898"/>
    <w:rsid w:val="00283A95"/>
    <w:rsid w:val="00284FC8"/>
    <w:rsid w:val="002874D1"/>
    <w:rsid w:val="002B3568"/>
    <w:rsid w:val="002B4804"/>
    <w:rsid w:val="002B720C"/>
    <w:rsid w:val="002D0E70"/>
    <w:rsid w:val="002D2BE0"/>
    <w:rsid w:val="002D575D"/>
    <w:rsid w:val="002D7495"/>
    <w:rsid w:val="002D76B2"/>
    <w:rsid w:val="002E0238"/>
    <w:rsid w:val="002E5567"/>
    <w:rsid w:val="002F0174"/>
    <w:rsid w:val="002F36DA"/>
    <w:rsid w:val="00306C5E"/>
    <w:rsid w:val="00307E94"/>
    <w:rsid w:val="00312A0B"/>
    <w:rsid w:val="00313AE7"/>
    <w:rsid w:val="0031526A"/>
    <w:rsid w:val="0031787D"/>
    <w:rsid w:val="003322DE"/>
    <w:rsid w:val="00334CE4"/>
    <w:rsid w:val="00345B2A"/>
    <w:rsid w:val="003514A5"/>
    <w:rsid w:val="00353683"/>
    <w:rsid w:val="00365A2F"/>
    <w:rsid w:val="00370188"/>
    <w:rsid w:val="00372E37"/>
    <w:rsid w:val="00375B0A"/>
    <w:rsid w:val="003835E4"/>
    <w:rsid w:val="0038537C"/>
    <w:rsid w:val="00385993"/>
    <w:rsid w:val="003906CD"/>
    <w:rsid w:val="003923B2"/>
    <w:rsid w:val="003936DD"/>
    <w:rsid w:val="003976B6"/>
    <w:rsid w:val="003A0A7E"/>
    <w:rsid w:val="003A0BD4"/>
    <w:rsid w:val="003A1260"/>
    <w:rsid w:val="003A3EDA"/>
    <w:rsid w:val="003A6BF4"/>
    <w:rsid w:val="003C01EE"/>
    <w:rsid w:val="003C02A6"/>
    <w:rsid w:val="003D2897"/>
    <w:rsid w:val="003E05A5"/>
    <w:rsid w:val="003E09CD"/>
    <w:rsid w:val="003E1249"/>
    <w:rsid w:val="003E495A"/>
    <w:rsid w:val="003F23EF"/>
    <w:rsid w:val="00402F56"/>
    <w:rsid w:val="004037BC"/>
    <w:rsid w:val="00411B47"/>
    <w:rsid w:val="0041545A"/>
    <w:rsid w:val="004203D1"/>
    <w:rsid w:val="004221BD"/>
    <w:rsid w:val="00427C21"/>
    <w:rsid w:val="0043555A"/>
    <w:rsid w:val="00437868"/>
    <w:rsid w:val="004477C6"/>
    <w:rsid w:val="00447E44"/>
    <w:rsid w:val="004608F6"/>
    <w:rsid w:val="00464086"/>
    <w:rsid w:val="00465AE9"/>
    <w:rsid w:val="00473A73"/>
    <w:rsid w:val="004854EC"/>
    <w:rsid w:val="00485ADA"/>
    <w:rsid w:val="0049234F"/>
    <w:rsid w:val="004956F7"/>
    <w:rsid w:val="004A0843"/>
    <w:rsid w:val="004A4B42"/>
    <w:rsid w:val="004A5CAA"/>
    <w:rsid w:val="004A63EC"/>
    <w:rsid w:val="004A6875"/>
    <w:rsid w:val="004B1ACA"/>
    <w:rsid w:val="004B6299"/>
    <w:rsid w:val="004E56B1"/>
    <w:rsid w:val="004E6BB9"/>
    <w:rsid w:val="004F7BC2"/>
    <w:rsid w:val="00504A52"/>
    <w:rsid w:val="00507B04"/>
    <w:rsid w:val="0051420A"/>
    <w:rsid w:val="00515170"/>
    <w:rsid w:val="005169A8"/>
    <w:rsid w:val="0052229A"/>
    <w:rsid w:val="005223C3"/>
    <w:rsid w:val="00526614"/>
    <w:rsid w:val="0053444F"/>
    <w:rsid w:val="00536A17"/>
    <w:rsid w:val="005410A5"/>
    <w:rsid w:val="00546183"/>
    <w:rsid w:val="0055386F"/>
    <w:rsid w:val="00553D9A"/>
    <w:rsid w:val="00553DF2"/>
    <w:rsid w:val="00560A0C"/>
    <w:rsid w:val="0056161A"/>
    <w:rsid w:val="00564571"/>
    <w:rsid w:val="005652C4"/>
    <w:rsid w:val="00573369"/>
    <w:rsid w:val="0057396C"/>
    <w:rsid w:val="005769C5"/>
    <w:rsid w:val="00576A21"/>
    <w:rsid w:val="00587C76"/>
    <w:rsid w:val="00592B73"/>
    <w:rsid w:val="00595EBD"/>
    <w:rsid w:val="005B2600"/>
    <w:rsid w:val="005C28A4"/>
    <w:rsid w:val="005D220F"/>
    <w:rsid w:val="005D372A"/>
    <w:rsid w:val="005E0989"/>
    <w:rsid w:val="005F7CF1"/>
    <w:rsid w:val="00601CB4"/>
    <w:rsid w:val="00610668"/>
    <w:rsid w:val="006161F4"/>
    <w:rsid w:val="00624CC4"/>
    <w:rsid w:val="0063015D"/>
    <w:rsid w:val="0063218D"/>
    <w:rsid w:val="00636337"/>
    <w:rsid w:val="00643CB1"/>
    <w:rsid w:val="006442EC"/>
    <w:rsid w:val="00651793"/>
    <w:rsid w:val="00655577"/>
    <w:rsid w:val="006555FF"/>
    <w:rsid w:val="00661F9C"/>
    <w:rsid w:val="0066776C"/>
    <w:rsid w:val="00670018"/>
    <w:rsid w:val="00672B9A"/>
    <w:rsid w:val="00672F85"/>
    <w:rsid w:val="006748DC"/>
    <w:rsid w:val="00675A4E"/>
    <w:rsid w:val="006846C2"/>
    <w:rsid w:val="00684759"/>
    <w:rsid w:val="00686366"/>
    <w:rsid w:val="00693BED"/>
    <w:rsid w:val="00697CD3"/>
    <w:rsid w:val="006A2F45"/>
    <w:rsid w:val="006A37AC"/>
    <w:rsid w:val="006B423B"/>
    <w:rsid w:val="006B63D2"/>
    <w:rsid w:val="006C4637"/>
    <w:rsid w:val="006C654E"/>
    <w:rsid w:val="006C7D61"/>
    <w:rsid w:val="006D295B"/>
    <w:rsid w:val="006D2DCC"/>
    <w:rsid w:val="006E08F0"/>
    <w:rsid w:val="006E46D2"/>
    <w:rsid w:val="006E7D05"/>
    <w:rsid w:val="006F59F1"/>
    <w:rsid w:val="00701AAC"/>
    <w:rsid w:val="00705D69"/>
    <w:rsid w:val="00706591"/>
    <w:rsid w:val="0071463B"/>
    <w:rsid w:val="00724D91"/>
    <w:rsid w:val="00726CA1"/>
    <w:rsid w:val="00730B86"/>
    <w:rsid w:val="00731358"/>
    <w:rsid w:val="00740931"/>
    <w:rsid w:val="00751C70"/>
    <w:rsid w:val="007536DF"/>
    <w:rsid w:val="0075417F"/>
    <w:rsid w:val="007618DF"/>
    <w:rsid w:val="00762A60"/>
    <w:rsid w:val="00764DDF"/>
    <w:rsid w:val="007705FA"/>
    <w:rsid w:val="00770B6F"/>
    <w:rsid w:val="007759AB"/>
    <w:rsid w:val="00787800"/>
    <w:rsid w:val="0079236B"/>
    <w:rsid w:val="007A3884"/>
    <w:rsid w:val="007B0177"/>
    <w:rsid w:val="007C0196"/>
    <w:rsid w:val="007C621D"/>
    <w:rsid w:val="007D4CEC"/>
    <w:rsid w:val="007D7C71"/>
    <w:rsid w:val="007E04A0"/>
    <w:rsid w:val="007E0BCC"/>
    <w:rsid w:val="00802F5B"/>
    <w:rsid w:val="00803308"/>
    <w:rsid w:val="00806812"/>
    <w:rsid w:val="00811FE7"/>
    <w:rsid w:val="00820C27"/>
    <w:rsid w:val="00826217"/>
    <w:rsid w:val="00837387"/>
    <w:rsid w:val="00847012"/>
    <w:rsid w:val="008478A7"/>
    <w:rsid w:val="00852BC2"/>
    <w:rsid w:val="00856732"/>
    <w:rsid w:val="00865039"/>
    <w:rsid w:val="0087189F"/>
    <w:rsid w:val="008743E6"/>
    <w:rsid w:val="008747DC"/>
    <w:rsid w:val="00876FD7"/>
    <w:rsid w:val="00883292"/>
    <w:rsid w:val="00894164"/>
    <w:rsid w:val="008A71D4"/>
    <w:rsid w:val="008B3F22"/>
    <w:rsid w:val="008C58C1"/>
    <w:rsid w:val="008C6E8B"/>
    <w:rsid w:val="008D022D"/>
    <w:rsid w:val="008D3D95"/>
    <w:rsid w:val="008D5767"/>
    <w:rsid w:val="008D71DD"/>
    <w:rsid w:val="008E7E99"/>
    <w:rsid w:val="008F0143"/>
    <w:rsid w:val="008F6309"/>
    <w:rsid w:val="00912D90"/>
    <w:rsid w:val="00913320"/>
    <w:rsid w:val="00917ACD"/>
    <w:rsid w:val="00921A18"/>
    <w:rsid w:val="00923820"/>
    <w:rsid w:val="009327A9"/>
    <w:rsid w:val="00934C22"/>
    <w:rsid w:val="00942144"/>
    <w:rsid w:val="0094293E"/>
    <w:rsid w:val="00943B5F"/>
    <w:rsid w:val="00944F9F"/>
    <w:rsid w:val="0094502F"/>
    <w:rsid w:val="00951F6E"/>
    <w:rsid w:val="00961FAF"/>
    <w:rsid w:val="00967BD8"/>
    <w:rsid w:val="009715DB"/>
    <w:rsid w:val="00973EB8"/>
    <w:rsid w:val="00976719"/>
    <w:rsid w:val="00980623"/>
    <w:rsid w:val="009828B9"/>
    <w:rsid w:val="00985B10"/>
    <w:rsid w:val="00996AF1"/>
    <w:rsid w:val="00997997"/>
    <w:rsid w:val="009A5997"/>
    <w:rsid w:val="009A5C2A"/>
    <w:rsid w:val="009B2840"/>
    <w:rsid w:val="009C41FF"/>
    <w:rsid w:val="009C5050"/>
    <w:rsid w:val="009D2185"/>
    <w:rsid w:val="009D33BE"/>
    <w:rsid w:val="009D6B72"/>
    <w:rsid w:val="009D7F42"/>
    <w:rsid w:val="009E52D8"/>
    <w:rsid w:val="009E54EC"/>
    <w:rsid w:val="009F298C"/>
    <w:rsid w:val="00A001E4"/>
    <w:rsid w:val="00A071F6"/>
    <w:rsid w:val="00A07946"/>
    <w:rsid w:val="00A1415F"/>
    <w:rsid w:val="00A169D3"/>
    <w:rsid w:val="00A35702"/>
    <w:rsid w:val="00A413C4"/>
    <w:rsid w:val="00A46CAE"/>
    <w:rsid w:val="00A47AD5"/>
    <w:rsid w:val="00A556C6"/>
    <w:rsid w:val="00A568D9"/>
    <w:rsid w:val="00A618FC"/>
    <w:rsid w:val="00A61AF7"/>
    <w:rsid w:val="00A61E4A"/>
    <w:rsid w:val="00A63415"/>
    <w:rsid w:val="00A70C07"/>
    <w:rsid w:val="00A76408"/>
    <w:rsid w:val="00A842FD"/>
    <w:rsid w:val="00A969D5"/>
    <w:rsid w:val="00A97758"/>
    <w:rsid w:val="00AA5032"/>
    <w:rsid w:val="00AA5B18"/>
    <w:rsid w:val="00AA757A"/>
    <w:rsid w:val="00AB6D48"/>
    <w:rsid w:val="00AB7161"/>
    <w:rsid w:val="00AC7EA5"/>
    <w:rsid w:val="00AD3F16"/>
    <w:rsid w:val="00AD7B1D"/>
    <w:rsid w:val="00AE00CA"/>
    <w:rsid w:val="00AE7DF6"/>
    <w:rsid w:val="00AF0B1B"/>
    <w:rsid w:val="00AF0FB0"/>
    <w:rsid w:val="00AF4DB9"/>
    <w:rsid w:val="00AF6CE2"/>
    <w:rsid w:val="00B0026C"/>
    <w:rsid w:val="00B05012"/>
    <w:rsid w:val="00B06191"/>
    <w:rsid w:val="00B061E5"/>
    <w:rsid w:val="00B12A2D"/>
    <w:rsid w:val="00B14AEE"/>
    <w:rsid w:val="00B14CF9"/>
    <w:rsid w:val="00B207A9"/>
    <w:rsid w:val="00B2432F"/>
    <w:rsid w:val="00B26087"/>
    <w:rsid w:val="00B32AF5"/>
    <w:rsid w:val="00B45A06"/>
    <w:rsid w:val="00B471EC"/>
    <w:rsid w:val="00B5304D"/>
    <w:rsid w:val="00B57C14"/>
    <w:rsid w:val="00B643AB"/>
    <w:rsid w:val="00B64F38"/>
    <w:rsid w:val="00B66F2B"/>
    <w:rsid w:val="00B67044"/>
    <w:rsid w:val="00B73DC0"/>
    <w:rsid w:val="00B74E9B"/>
    <w:rsid w:val="00B86164"/>
    <w:rsid w:val="00B942E0"/>
    <w:rsid w:val="00BC1878"/>
    <w:rsid w:val="00BC369D"/>
    <w:rsid w:val="00BD210C"/>
    <w:rsid w:val="00BD39F8"/>
    <w:rsid w:val="00BD5E39"/>
    <w:rsid w:val="00BE4958"/>
    <w:rsid w:val="00BF2E60"/>
    <w:rsid w:val="00C041EE"/>
    <w:rsid w:val="00C05EB6"/>
    <w:rsid w:val="00C07041"/>
    <w:rsid w:val="00C131D3"/>
    <w:rsid w:val="00C17BA8"/>
    <w:rsid w:val="00C26600"/>
    <w:rsid w:val="00C31C73"/>
    <w:rsid w:val="00C370C0"/>
    <w:rsid w:val="00C405E0"/>
    <w:rsid w:val="00C433DB"/>
    <w:rsid w:val="00C43F27"/>
    <w:rsid w:val="00C43FB9"/>
    <w:rsid w:val="00C444B0"/>
    <w:rsid w:val="00C44B09"/>
    <w:rsid w:val="00C474F8"/>
    <w:rsid w:val="00C517FD"/>
    <w:rsid w:val="00C543D4"/>
    <w:rsid w:val="00C546EB"/>
    <w:rsid w:val="00C82303"/>
    <w:rsid w:val="00C83C4F"/>
    <w:rsid w:val="00C872C7"/>
    <w:rsid w:val="00C87CD9"/>
    <w:rsid w:val="00C95F8D"/>
    <w:rsid w:val="00CA7178"/>
    <w:rsid w:val="00CB0C55"/>
    <w:rsid w:val="00CB2AB8"/>
    <w:rsid w:val="00CB594F"/>
    <w:rsid w:val="00CC102A"/>
    <w:rsid w:val="00CC2D59"/>
    <w:rsid w:val="00CF3798"/>
    <w:rsid w:val="00CF3926"/>
    <w:rsid w:val="00CF3E7D"/>
    <w:rsid w:val="00D0677F"/>
    <w:rsid w:val="00D11658"/>
    <w:rsid w:val="00D13822"/>
    <w:rsid w:val="00D20F37"/>
    <w:rsid w:val="00D3534E"/>
    <w:rsid w:val="00D357CF"/>
    <w:rsid w:val="00D466A3"/>
    <w:rsid w:val="00D471E4"/>
    <w:rsid w:val="00D4798E"/>
    <w:rsid w:val="00D505E3"/>
    <w:rsid w:val="00D56D60"/>
    <w:rsid w:val="00D603D4"/>
    <w:rsid w:val="00D76E1A"/>
    <w:rsid w:val="00D77C2A"/>
    <w:rsid w:val="00D82EB1"/>
    <w:rsid w:val="00D85867"/>
    <w:rsid w:val="00D8770F"/>
    <w:rsid w:val="00D93705"/>
    <w:rsid w:val="00DA14C8"/>
    <w:rsid w:val="00DA316F"/>
    <w:rsid w:val="00DB0013"/>
    <w:rsid w:val="00DB0880"/>
    <w:rsid w:val="00DB142A"/>
    <w:rsid w:val="00DB28B2"/>
    <w:rsid w:val="00DB696A"/>
    <w:rsid w:val="00DE1BA5"/>
    <w:rsid w:val="00DE1BC0"/>
    <w:rsid w:val="00DE795E"/>
    <w:rsid w:val="00DF081B"/>
    <w:rsid w:val="00DF19D9"/>
    <w:rsid w:val="00DF23F2"/>
    <w:rsid w:val="00DF4AB3"/>
    <w:rsid w:val="00DF57EF"/>
    <w:rsid w:val="00DF5D48"/>
    <w:rsid w:val="00E0007E"/>
    <w:rsid w:val="00E04AC9"/>
    <w:rsid w:val="00E06562"/>
    <w:rsid w:val="00E10A0C"/>
    <w:rsid w:val="00E24BC7"/>
    <w:rsid w:val="00E2753E"/>
    <w:rsid w:val="00E331E7"/>
    <w:rsid w:val="00E36440"/>
    <w:rsid w:val="00E375F9"/>
    <w:rsid w:val="00E419E3"/>
    <w:rsid w:val="00E47A8E"/>
    <w:rsid w:val="00E52DB4"/>
    <w:rsid w:val="00E579AC"/>
    <w:rsid w:val="00E727FE"/>
    <w:rsid w:val="00E74421"/>
    <w:rsid w:val="00E76391"/>
    <w:rsid w:val="00E76AF2"/>
    <w:rsid w:val="00E76CCA"/>
    <w:rsid w:val="00E8141F"/>
    <w:rsid w:val="00E91043"/>
    <w:rsid w:val="00E928CC"/>
    <w:rsid w:val="00E9581C"/>
    <w:rsid w:val="00E97C7A"/>
    <w:rsid w:val="00EA4490"/>
    <w:rsid w:val="00EA494B"/>
    <w:rsid w:val="00EA4BAE"/>
    <w:rsid w:val="00EC19C7"/>
    <w:rsid w:val="00ED378C"/>
    <w:rsid w:val="00ED3FFA"/>
    <w:rsid w:val="00EE1775"/>
    <w:rsid w:val="00EE2278"/>
    <w:rsid w:val="00EF2811"/>
    <w:rsid w:val="00EF69F3"/>
    <w:rsid w:val="00EF6B87"/>
    <w:rsid w:val="00F12FAA"/>
    <w:rsid w:val="00F17296"/>
    <w:rsid w:val="00F22C43"/>
    <w:rsid w:val="00F23D1E"/>
    <w:rsid w:val="00F2631A"/>
    <w:rsid w:val="00F2711A"/>
    <w:rsid w:val="00F3253E"/>
    <w:rsid w:val="00F340A3"/>
    <w:rsid w:val="00F35379"/>
    <w:rsid w:val="00F356E6"/>
    <w:rsid w:val="00F369B7"/>
    <w:rsid w:val="00F42351"/>
    <w:rsid w:val="00F43B45"/>
    <w:rsid w:val="00F44029"/>
    <w:rsid w:val="00F51459"/>
    <w:rsid w:val="00F56308"/>
    <w:rsid w:val="00F5653F"/>
    <w:rsid w:val="00F57D32"/>
    <w:rsid w:val="00F61DD9"/>
    <w:rsid w:val="00F63A2D"/>
    <w:rsid w:val="00F7342D"/>
    <w:rsid w:val="00F75850"/>
    <w:rsid w:val="00F77C78"/>
    <w:rsid w:val="00F804C0"/>
    <w:rsid w:val="00F81E68"/>
    <w:rsid w:val="00F8744E"/>
    <w:rsid w:val="00F87862"/>
    <w:rsid w:val="00F90B55"/>
    <w:rsid w:val="00FA17CD"/>
    <w:rsid w:val="00FA3776"/>
    <w:rsid w:val="00FA45B7"/>
    <w:rsid w:val="00FA4CEC"/>
    <w:rsid w:val="00FA57E5"/>
    <w:rsid w:val="00FA6497"/>
    <w:rsid w:val="00FA71AC"/>
    <w:rsid w:val="00FB3BF3"/>
    <w:rsid w:val="00FB69C5"/>
    <w:rsid w:val="00FC0B39"/>
    <w:rsid w:val="00FC3BF0"/>
    <w:rsid w:val="00FD6391"/>
    <w:rsid w:val="00FE003C"/>
    <w:rsid w:val="00FE1041"/>
    <w:rsid w:val="00FF0A63"/>
    <w:rsid w:val="00FF4959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8BC"/>
  <w15:docId w15:val="{0D7CDB72-669C-4F23-818B-FF606DC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6B1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Default">
    <w:name w:val="Default"/>
    <w:rsid w:val="00DF081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7671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12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1249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04F"/>
    <w:rPr>
      <w:color w:val="808080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3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3F22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0174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217"/>
    <w:rPr>
      <w:rFonts w:ascii="Book Antiqua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6217"/>
    <w:rPr>
      <w:rFonts w:ascii="Book Antiqua" w:eastAsia="Times New Roman" w:hAnsi="Book Antiqua" w:cs="Book Antiqu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t/unica/it/ateneo_s10.p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a.it/unica/" TargetMode="External"/><Relationship Id="rId12" Type="http://schemas.openxmlformats.org/officeDocument/2006/relationships/hyperlink" Target="https://www.unica.it/unica/it/utility_privacy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entipubblic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www.consulentipubblic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Lai</dc:creator>
  <cp:lastModifiedBy>Daria Chissale</cp:lastModifiedBy>
  <cp:revision>2</cp:revision>
  <cp:lastPrinted>2019-06-11T12:51:00Z</cp:lastPrinted>
  <dcterms:created xsi:type="dcterms:W3CDTF">2020-10-12T07:18:00Z</dcterms:created>
  <dcterms:modified xsi:type="dcterms:W3CDTF">2020-10-12T07:18:00Z</dcterms:modified>
</cp:coreProperties>
</file>